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1D" w:rsidRPr="00C81CD8" w:rsidRDefault="00D8781D" w:rsidP="00513976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8F2" w:rsidRPr="00803346" w:rsidRDefault="00B82F23" w:rsidP="00513976">
      <w:pPr>
        <w:tabs>
          <w:tab w:val="left" w:pos="6379"/>
        </w:tabs>
        <w:spacing w:line="240" w:lineRule="auto"/>
        <w:rPr>
          <w:color w:val="FF66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C4E599" wp14:editId="10A8C686">
                <wp:simplePos x="0" y="0"/>
                <wp:positionH relativeFrom="column">
                  <wp:posOffset>2985770</wp:posOffset>
                </wp:positionH>
                <wp:positionV relativeFrom="paragraph">
                  <wp:posOffset>-332105</wp:posOffset>
                </wp:positionV>
                <wp:extent cx="333375" cy="381000"/>
                <wp:effectExtent l="13970" t="10795" r="5080" b="825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5.1pt;margin-top:-26.15pt;width:26.2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" strokecolor="white"/>
            </w:pict>
          </mc:Fallback>
        </mc:AlternateContent>
      </w:r>
    </w:p>
    <w:tbl>
      <w:tblPr>
        <w:tblpPr w:leftFromText="180" w:rightFromText="180" w:bottomFromText="200" w:vertAnchor="text" w:horzAnchor="margin" w:tblpXSpec="right" w:tblpY="1"/>
        <w:tblW w:w="0" w:type="auto"/>
        <w:tblLook w:val="01E0" w:firstRow="1" w:lastRow="1" w:firstColumn="1" w:lastColumn="1" w:noHBand="0" w:noVBand="0"/>
      </w:tblPr>
      <w:tblGrid>
        <w:gridCol w:w="6804"/>
      </w:tblGrid>
      <w:tr w:rsidR="00C168F2" w:rsidRPr="00412A3B" w:rsidTr="000A69D2">
        <w:trPr>
          <w:trHeight w:val="57"/>
        </w:trPr>
        <w:tc>
          <w:tcPr>
            <w:tcW w:w="6804" w:type="dxa"/>
            <w:vAlign w:val="center"/>
            <w:hideMark/>
          </w:tcPr>
          <w:p w:rsidR="00C168F2" w:rsidRPr="000A69D2" w:rsidRDefault="00C168F2" w:rsidP="00513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69D2">
              <w:rPr>
                <w:rFonts w:ascii="Times New Roman" w:hAnsi="Times New Roman"/>
              </w:rPr>
              <w:t>6300</w:t>
            </w:r>
            <w:r w:rsidRPr="000A69D2">
              <w:rPr>
                <w:rFonts w:ascii="Times New Roman" w:hAnsi="Times New Roman"/>
                <w:lang w:val="en-US"/>
              </w:rPr>
              <w:t>05</w:t>
            </w:r>
            <w:r w:rsidRPr="000A69D2">
              <w:rPr>
                <w:rFonts w:ascii="Times New Roman" w:hAnsi="Times New Roman"/>
              </w:rPr>
              <w:t>, г. Новосибирск, ул. Ломоносова 55</w:t>
            </w:r>
          </w:p>
        </w:tc>
      </w:tr>
      <w:tr w:rsidR="00C168F2" w:rsidRPr="00412A3B" w:rsidTr="000A69D2">
        <w:trPr>
          <w:trHeight w:val="57"/>
        </w:trPr>
        <w:tc>
          <w:tcPr>
            <w:tcW w:w="6804" w:type="dxa"/>
            <w:vAlign w:val="center"/>
            <w:hideMark/>
          </w:tcPr>
          <w:p w:rsidR="00C168F2" w:rsidRPr="000A69D2" w:rsidRDefault="00C168F2" w:rsidP="00513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69D2">
              <w:rPr>
                <w:rFonts w:ascii="Times New Roman" w:hAnsi="Times New Roman"/>
              </w:rPr>
              <w:t xml:space="preserve">тел/факс (383) 2461469, </w:t>
            </w:r>
            <w:hyperlink r:id="rId9" w:history="1">
              <w:r w:rsidRPr="000A69D2">
                <w:rPr>
                  <w:rStyle w:val="af7"/>
                  <w:rFonts w:ascii="Times New Roman" w:hAnsi="Times New Roman"/>
                  <w:lang w:val="en-US"/>
                </w:rPr>
                <w:t>spb</w:t>
              </w:r>
              <w:r w:rsidRPr="000A69D2">
                <w:rPr>
                  <w:rStyle w:val="af7"/>
                  <w:rFonts w:ascii="Times New Roman" w:hAnsi="Times New Roman"/>
                </w:rPr>
                <w:t>.2008@</w:t>
              </w:r>
              <w:r w:rsidRPr="000A69D2">
                <w:rPr>
                  <w:rStyle w:val="af7"/>
                  <w:rFonts w:ascii="Times New Roman" w:hAnsi="Times New Roman"/>
                  <w:lang w:val="en-US"/>
                </w:rPr>
                <w:t>inbox</w:t>
              </w:r>
              <w:r w:rsidRPr="000A69D2">
                <w:rPr>
                  <w:rStyle w:val="af7"/>
                  <w:rFonts w:ascii="Times New Roman" w:hAnsi="Times New Roman"/>
                </w:rPr>
                <w:t>.</w:t>
              </w:r>
              <w:proofErr w:type="spellStart"/>
              <w:r w:rsidRPr="000A69D2">
                <w:rPr>
                  <w:rStyle w:val="af7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C168F2" w:rsidRDefault="00B82F23" w:rsidP="00513976">
      <w:pPr>
        <w:spacing w:line="240" w:lineRule="auto"/>
        <w:rPr>
          <w:noProof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5D4AF0A" wp14:editId="3B4BDA7D">
                <wp:simplePos x="0" y="0"/>
                <wp:positionH relativeFrom="column">
                  <wp:posOffset>914400</wp:posOffset>
                </wp:positionH>
                <wp:positionV relativeFrom="paragraph">
                  <wp:posOffset>469899</wp:posOffset>
                </wp:positionV>
                <wp:extent cx="5143500" cy="0"/>
                <wp:effectExtent l="0" t="19050" r="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37pt" to="47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HtTgIAAFkEAAAOAAAAZHJzL2Uyb0RvYy54bWysVM1uEzEQviPxDtbe091NN2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" strokeweight="2.25pt"/>
            </w:pict>
          </mc:Fallback>
        </mc:AlternateContent>
      </w:r>
      <w:r>
        <w:rPr>
          <w:noProof/>
          <w:sz w:val="16"/>
          <w:szCs w:val="16"/>
          <w:lang w:eastAsia="ru-RU"/>
        </w:rPr>
        <w:drawing>
          <wp:inline distT="0" distB="0" distL="0" distR="0" wp14:anchorId="6809CEAA" wp14:editId="5B4A471E">
            <wp:extent cx="887730" cy="1532890"/>
            <wp:effectExtent l="0" t="0" r="7620" b="0"/>
            <wp:docPr id="1" name="Рисунок 1" descr="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F1" w:rsidRPr="000A69D2" w:rsidRDefault="005E0FF1" w:rsidP="00513976">
      <w:pPr>
        <w:spacing w:line="240" w:lineRule="auto"/>
        <w:rPr>
          <w:sz w:val="18"/>
          <w:szCs w:val="18"/>
        </w:rPr>
      </w:pPr>
    </w:p>
    <w:tbl>
      <w:tblPr>
        <w:tblW w:w="999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785"/>
      </w:tblGrid>
      <w:tr w:rsidR="00C168F2" w:rsidRPr="00412A3B" w:rsidTr="000A69D2">
        <w:tc>
          <w:tcPr>
            <w:tcW w:w="5211" w:type="dxa"/>
          </w:tcPr>
          <w:p w:rsidR="000A69D2" w:rsidRDefault="00C168F2" w:rsidP="0051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9D2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C168F2" w:rsidRPr="000A69D2" w:rsidRDefault="00470F8A" w:rsidP="0051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9D2">
              <w:rPr>
                <w:rFonts w:ascii="Times New Roman" w:hAnsi="Times New Roman"/>
                <w:b/>
                <w:sz w:val="24"/>
                <w:szCs w:val="24"/>
              </w:rPr>
              <w:t>АО СХП «Железнодорожный»</w:t>
            </w:r>
          </w:p>
        </w:tc>
        <w:tc>
          <w:tcPr>
            <w:tcW w:w="4785" w:type="dxa"/>
          </w:tcPr>
          <w:p w:rsidR="00C168F2" w:rsidRPr="000A69D2" w:rsidRDefault="00C168F2" w:rsidP="0051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9D2">
              <w:rPr>
                <w:rFonts w:ascii="Times New Roman" w:hAnsi="Times New Roman"/>
                <w:b/>
                <w:sz w:val="24"/>
                <w:szCs w:val="24"/>
              </w:rPr>
              <w:t>Контракт:</w:t>
            </w:r>
          </w:p>
          <w:p w:rsidR="00C168F2" w:rsidRPr="000A69D2" w:rsidRDefault="00470F8A" w:rsidP="0051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9D2">
              <w:rPr>
                <w:rFonts w:ascii="Times New Roman" w:hAnsi="Times New Roman"/>
                <w:b/>
                <w:sz w:val="24"/>
                <w:szCs w:val="24"/>
              </w:rPr>
              <w:t>№ 161/2-2017</w:t>
            </w:r>
          </w:p>
          <w:p w:rsidR="00C168F2" w:rsidRPr="000A69D2" w:rsidRDefault="00470F8A" w:rsidP="0051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A69D2">
              <w:rPr>
                <w:rFonts w:ascii="Times New Roman" w:hAnsi="Times New Roman"/>
                <w:b/>
                <w:sz w:val="24"/>
                <w:szCs w:val="24"/>
              </w:rPr>
              <w:t>от 23.06.2017</w:t>
            </w:r>
            <w:r w:rsidR="00C168F2" w:rsidRPr="000A69D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C168F2" w:rsidRPr="00E85910" w:rsidRDefault="00C168F2" w:rsidP="00513976">
      <w:pPr>
        <w:spacing w:line="240" w:lineRule="auto"/>
      </w:pPr>
    </w:p>
    <w:p w:rsidR="00C168F2" w:rsidRPr="00E85910" w:rsidRDefault="00C168F2" w:rsidP="00513976">
      <w:pPr>
        <w:widowControl w:val="0"/>
        <w:spacing w:line="240" w:lineRule="auto"/>
        <w:jc w:val="center"/>
        <w:rPr>
          <w:b/>
          <w:color w:val="000000"/>
        </w:rPr>
      </w:pPr>
    </w:p>
    <w:p w:rsidR="00C168F2" w:rsidRPr="00E85910" w:rsidRDefault="00C168F2" w:rsidP="00513976">
      <w:pPr>
        <w:widowControl w:val="0"/>
        <w:spacing w:line="240" w:lineRule="auto"/>
        <w:jc w:val="center"/>
        <w:rPr>
          <w:b/>
          <w:color w:val="000000"/>
        </w:rPr>
      </w:pPr>
    </w:p>
    <w:p w:rsidR="00C168F2" w:rsidRPr="000A69D2" w:rsidRDefault="00C168F2" w:rsidP="00513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8F2" w:rsidRPr="000A69D2" w:rsidRDefault="00C168F2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9D2">
        <w:rPr>
          <w:rFonts w:ascii="Times New Roman" w:hAnsi="Times New Roman"/>
          <w:b/>
          <w:sz w:val="28"/>
          <w:szCs w:val="28"/>
        </w:rPr>
        <w:t>ПРОЕКТ</w:t>
      </w:r>
    </w:p>
    <w:p w:rsidR="00C168F2" w:rsidRPr="000A69D2" w:rsidRDefault="00C168F2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9D2">
        <w:rPr>
          <w:rFonts w:ascii="Times New Roman" w:hAnsi="Times New Roman"/>
          <w:b/>
          <w:sz w:val="28"/>
          <w:szCs w:val="28"/>
        </w:rPr>
        <w:t xml:space="preserve">ГЕНЕРАЛЬНОГО ПЛАНА </w:t>
      </w:r>
    </w:p>
    <w:p w:rsidR="00C168F2" w:rsidRPr="000A69D2" w:rsidRDefault="00C168F2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9D2">
        <w:rPr>
          <w:rFonts w:ascii="Times New Roman" w:hAnsi="Times New Roman"/>
          <w:b/>
          <w:sz w:val="28"/>
          <w:szCs w:val="28"/>
        </w:rPr>
        <w:t>БЕРЁЗОВСКОГО СЕЛЬСОВЕТА НОВОСИБИРСКОГО</w:t>
      </w:r>
    </w:p>
    <w:p w:rsidR="00C168F2" w:rsidRPr="000A69D2" w:rsidRDefault="00C168F2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9D2">
        <w:rPr>
          <w:rFonts w:ascii="Times New Roman" w:hAnsi="Times New Roman"/>
          <w:b/>
          <w:sz w:val="28"/>
          <w:szCs w:val="28"/>
        </w:rPr>
        <w:t xml:space="preserve"> РАЙОНА НОВОСИБИРСКОЙ ОБЛАСТИ</w:t>
      </w:r>
    </w:p>
    <w:p w:rsidR="00C168F2" w:rsidRPr="000A69D2" w:rsidRDefault="00C168F2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8F2" w:rsidRDefault="00C168F2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9D2">
        <w:rPr>
          <w:rFonts w:ascii="Times New Roman" w:hAnsi="Times New Roman"/>
          <w:b/>
          <w:sz w:val="28"/>
          <w:szCs w:val="28"/>
        </w:rPr>
        <w:t xml:space="preserve">Том </w:t>
      </w:r>
      <w:r w:rsidRPr="000A69D2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168F2" w:rsidRPr="007E13A5" w:rsidRDefault="000A69D2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часть.</w:t>
      </w:r>
    </w:p>
    <w:p w:rsidR="00C168F2" w:rsidRPr="000A69D2" w:rsidRDefault="00C168F2" w:rsidP="0051397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9D2">
        <w:rPr>
          <w:rFonts w:ascii="Times New Roman" w:hAnsi="Times New Roman"/>
          <w:b/>
          <w:sz w:val="28"/>
          <w:szCs w:val="28"/>
        </w:rPr>
        <w:t>П</w:t>
      </w:r>
      <w:r w:rsidR="000A69D2">
        <w:rPr>
          <w:rFonts w:ascii="Times New Roman" w:hAnsi="Times New Roman"/>
          <w:b/>
          <w:sz w:val="28"/>
          <w:szCs w:val="28"/>
        </w:rPr>
        <w:t>оложение</w:t>
      </w:r>
      <w:r w:rsidR="00EC1EEC">
        <w:rPr>
          <w:rFonts w:ascii="Times New Roman" w:hAnsi="Times New Roman"/>
          <w:b/>
          <w:sz w:val="28"/>
          <w:szCs w:val="28"/>
        </w:rPr>
        <w:t xml:space="preserve"> о территориальном планировании</w:t>
      </w:r>
    </w:p>
    <w:p w:rsidR="00C168F2" w:rsidRPr="0052555A" w:rsidRDefault="00C168F2" w:rsidP="00513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8F2" w:rsidRPr="00E85910" w:rsidRDefault="00C168F2" w:rsidP="0051397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0"/>
          <w:highlight w:val="cyan"/>
        </w:rPr>
      </w:pPr>
    </w:p>
    <w:p w:rsidR="00C168F2" w:rsidRPr="000A69D2" w:rsidRDefault="00470F8A" w:rsidP="0051397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A69D2">
        <w:rPr>
          <w:rFonts w:ascii="Times New Roman" w:hAnsi="Times New Roman"/>
          <w:b/>
          <w:sz w:val="28"/>
          <w:szCs w:val="28"/>
        </w:rPr>
        <w:t>161/2-2017-Г</w:t>
      </w:r>
      <w:r w:rsidR="00C168F2" w:rsidRPr="000A69D2">
        <w:rPr>
          <w:rFonts w:ascii="Times New Roman" w:hAnsi="Times New Roman"/>
          <w:b/>
          <w:sz w:val="28"/>
          <w:szCs w:val="28"/>
        </w:rPr>
        <w:t>П</w:t>
      </w:r>
    </w:p>
    <w:p w:rsidR="00C168F2" w:rsidRDefault="00C168F2" w:rsidP="00513976">
      <w:pPr>
        <w:spacing w:line="240" w:lineRule="auto"/>
        <w:rPr>
          <w:highlight w:val="cyan"/>
        </w:rPr>
      </w:pPr>
    </w:p>
    <w:p w:rsidR="00C168F2" w:rsidRPr="00E85910" w:rsidRDefault="00C168F2" w:rsidP="00513976">
      <w:pPr>
        <w:spacing w:line="240" w:lineRule="auto"/>
        <w:rPr>
          <w:highlight w:val="cyan"/>
        </w:rPr>
      </w:pPr>
    </w:p>
    <w:p w:rsidR="00C168F2" w:rsidRDefault="00C168F2" w:rsidP="00513976">
      <w:pPr>
        <w:spacing w:line="240" w:lineRule="auto"/>
        <w:rPr>
          <w:b/>
          <w:bCs/>
          <w:sz w:val="20"/>
          <w:szCs w:val="20"/>
        </w:rPr>
      </w:pPr>
    </w:p>
    <w:p w:rsidR="00EC1EEC" w:rsidRDefault="00EC1EEC" w:rsidP="00513976">
      <w:pPr>
        <w:spacing w:line="240" w:lineRule="auto"/>
        <w:rPr>
          <w:b/>
          <w:bCs/>
          <w:sz w:val="20"/>
          <w:szCs w:val="20"/>
        </w:rPr>
      </w:pPr>
    </w:p>
    <w:p w:rsidR="000A69D2" w:rsidRDefault="000A69D2" w:rsidP="00513976">
      <w:pPr>
        <w:spacing w:line="240" w:lineRule="auto"/>
        <w:rPr>
          <w:b/>
          <w:bCs/>
          <w:sz w:val="20"/>
          <w:szCs w:val="20"/>
        </w:rPr>
      </w:pPr>
    </w:p>
    <w:p w:rsidR="000A69D2" w:rsidRDefault="000A69D2" w:rsidP="00513976">
      <w:pPr>
        <w:spacing w:line="240" w:lineRule="auto"/>
        <w:rPr>
          <w:b/>
          <w:bCs/>
          <w:sz w:val="20"/>
          <w:szCs w:val="20"/>
        </w:rPr>
      </w:pPr>
    </w:p>
    <w:p w:rsidR="00C168F2" w:rsidRPr="000A69D2" w:rsidRDefault="00C168F2" w:rsidP="0051397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81D" w:rsidRDefault="00C168F2" w:rsidP="0051397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69D2">
        <w:rPr>
          <w:rFonts w:ascii="Times New Roman" w:hAnsi="Times New Roman"/>
          <w:b/>
          <w:bCs/>
          <w:sz w:val="28"/>
          <w:szCs w:val="28"/>
        </w:rPr>
        <w:t>Новосибирск 201</w:t>
      </w:r>
      <w:r w:rsidR="00B82891">
        <w:rPr>
          <w:rFonts w:ascii="Times New Roman" w:hAnsi="Times New Roman"/>
          <w:b/>
          <w:bCs/>
          <w:sz w:val="28"/>
          <w:szCs w:val="28"/>
        </w:rPr>
        <w:t>8</w:t>
      </w:r>
    </w:p>
    <w:p w:rsidR="00D32D66" w:rsidRDefault="00D32D66" w:rsidP="0051397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32D66" w:rsidSect="00461627">
          <w:type w:val="nextColumn"/>
          <w:pgSz w:w="11906" w:h="16838"/>
          <w:pgMar w:top="851" w:right="567" w:bottom="709" w:left="1418" w:header="708" w:footer="708" w:gutter="0"/>
          <w:pgNumType w:start="1"/>
          <w:cols w:space="708"/>
          <w:docGrid w:linePitch="381"/>
        </w:sectPr>
      </w:pPr>
    </w:p>
    <w:p w:rsidR="00EC1EEC" w:rsidRPr="000A69D2" w:rsidRDefault="00EC1EEC" w:rsidP="0051397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"/>
        <w:tblW w:w="0" w:type="auto"/>
        <w:tblLook w:val="01E0" w:firstRow="1" w:lastRow="1" w:firstColumn="1" w:lastColumn="1" w:noHBand="0" w:noVBand="0"/>
      </w:tblPr>
      <w:tblGrid>
        <w:gridCol w:w="6804"/>
      </w:tblGrid>
      <w:tr w:rsidR="00C168F2" w:rsidRPr="00E85910" w:rsidTr="000A69D2">
        <w:trPr>
          <w:trHeight w:val="57"/>
        </w:trPr>
        <w:tc>
          <w:tcPr>
            <w:tcW w:w="6804" w:type="dxa"/>
            <w:vAlign w:val="center"/>
            <w:hideMark/>
          </w:tcPr>
          <w:p w:rsidR="00C168F2" w:rsidRPr="005E0FF1" w:rsidRDefault="00C168F2" w:rsidP="00513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0FF1">
              <w:rPr>
                <w:rFonts w:ascii="Times New Roman" w:hAnsi="Times New Roman"/>
              </w:rPr>
              <w:t>6300</w:t>
            </w:r>
            <w:r w:rsidRPr="005E0FF1">
              <w:rPr>
                <w:rFonts w:ascii="Times New Roman" w:hAnsi="Times New Roman"/>
                <w:lang w:val="en-US"/>
              </w:rPr>
              <w:t>05</w:t>
            </w:r>
            <w:r w:rsidRPr="005E0FF1">
              <w:rPr>
                <w:rFonts w:ascii="Times New Roman" w:hAnsi="Times New Roman"/>
              </w:rPr>
              <w:t>, г. Новосибирск, ул. Ломоносова 55</w:t>
            </w:r>
          </w:p>
        </w:tc>
      </w:tr>
      <w:tr w:rsidR="00C168F2" w:rsidRPr="00E85910" w:rsidTr="000A69D2">
        <w:trPr>
          <w:trHeight w:val="57"/>
        </w:trPr>
        <w:tc>
          <w:tcPr>
            <w:tcW w:w="6804" w:type="dxa"/>
            <w:vAlign w:val="center"/>
            <w:hideMark/>
          </w:tcPr>
          <w:p w:rsidR="00C168F2" w:rsidRPr="005E0FF1" w:rsidRDefault="00C168F2" w:rsidP="00513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0FF1">
              <w:rPr>
                <w:rFonts w:ascii="Times New Roman" w:hAnsi="Times New Roman"/>
              </w:rPr>
              <w:t xml:space="preserve">тел/факс (383) 2461469, </w:t>
            </w:r>
            <w:hyperlink r:id="rId11" w:history="1">
              <w:r w:rsidRPr="005E0FF1">
                <w:rPr>
                  <w:rStyle w:val="af7"/>
                  <w:rFonts w:ascii="Times New Roman" w:hAnsi="Times New Roman"/>
                  <w:lang w:val="en-US"/>
                </w:rPr>
                <w:t>spb</w:t>
              </w:r>
              <w:r w:rsidRPr="005E0FF1">
                <w:rPr>
                  <w:rStyle w:val="af7"/>
                  <w:rFonts w:ascii="Times New Roman" w:hAnsi="Times New Roman"/>
                </w:rPr>
                <w:t>.2008@</w:t>
              </w:r>
              <w:r w:rsidRPr="005E0FF1">
                <w:rPr>
                  <w:rStyle w:val="af7"/>
                  <w:rFonts w:ascii="Times New Roman" w:hAnsi="Times New Roman"/>
                  <w:lang w:val="en-US"/>
                </w:rPr>
                <w:t>inbox</w:t>
              </w:r>
              <w:r w:rsidRPr="005E0FF1">
                <w:rPr>
                  <w:rStyle w:val="af7"/>
                  <w:rFonts w:ascii="Times New Roman" w:hAnsi="Times New Roman"/>
                </w:rPr>
                <w:t>.</w:t>
              </w:r>
              <w:proofErr w:type="spellStart"/>
              <w:r w:rsidRPr="005E0FF1">
                <w:rPr>
                  <w:rStyle w:val="af7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C168F2" w:rsidRPr="00E85910" w:rsidRDefault="00B82F23" w:rsidP="00513976">
      <w:pPr>
        <w:spacing w:line="240" w:lineRule="auto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36D7F" wp14:editId="583C7714">
                <wp:simplePos x="0" y="0"/>
                <wp:positionH relativeFrom="column">
                  <wp:posOffset>1878965</wp:posOffset>
                </wp:positionH>
                <wp:positionV relativeFrom="paragraph">
                  <wp:posOffset>-427990</wp:posOffset>
                </wp:positionV>
                <wp:extent cx="368300" cy="355600"/>
                <wp:effectExtent l="12065" t="10160" r="10160" b="571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7.95pt;margin-top:-33.7pt;width:29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" strokecolor="white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2B12138" wp14:editId="00542ADA">
                <wp:simplePos x="0" y="0"/>
                <wp:positionH relativeFrom="column">
                  <wp:posOffset>962025</wp:posOffset>
                </wp:positionH>
                <wp:positionV relativeFrom="paragraph">
                  <wp:posOffset>451484</wp:posOffset>
                </wp:positionV>
                <wp:extent cx="5143500" cy="0"/>
                <wp:effectExtent l="0" t="19050" r="0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75pt,35.55pt" to="480.7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md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" strokeweight="2.25pt"/>
            </w:pict>
          </mc:Fallback>
        </mc:AlternateContent>
      </w:r>
      <w:r>
        <w:rPr>
          <w:noProof/>
          <w:sz w:val="16"/>
          <w:szCs w:val="16"/>
          <w:lang w:eastAsia="ru-RU"/>
        </w:rPr>
        <w:drawing>
          <wp:inline distT="0" distB="0" distL="0" distR="0" wp14:anchorId="37FCA7F1" wp14:editId="72C38B9C">
            <wp:extent cx="887730" cy="1532890"/>
            <wp:effectExtent l="0" t="0" r="7620" b="0"/>
            <wp:docPr id="2" name="Рисунок 1" descr="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F2" w:rsidRPr="00E85910" w:rsidRDefault="00C168F2" w:rsidP="00513976">
      <w:pPr>
        <w:spacing w:line="240" w:lineRule="auto"/>
      </w:pPr>
    </w:p>
    <w:tbl>
      <w:tblPr>
        <w:tblW w:w="999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785"/>
      </w:tblGrid>
      <w:tr w:rsidR="00470F8A" w:rsidRPr="00E85910" w:rsidTr="000A69D2">
        <w:tc>
          <w:tcPr>
            <w:tcW w:w="5211" w:type="dxa"/>
          </w:tcPr>
          <w:p w:rsidR="00470F8A" w:rsidRPr="005E0FF1" w:rsidRDefault="00470F8A" w:rsidP="0051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FF1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470F8A" w:rsidRPr="005E0FF1" w:rsidRDefault="00470F8A" w:rsidP="0051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FF1">
              <w:rPr>
                <w:rFonts w:ascii="Times New Roman" w:hAnsi="Times New Roman"/>
                <w:b/>
                <w:sz w:val="24"/>
                <w:szCs w:val="24"/>
              </w:rPr>
              <w:t>АО СХП «Железнодорожный»</w:t>
            </w:r>
          </w:p>
          <w:p w:rsidR="00470F8A" w:rsidRPr="005E0FF1" w:rsidRDefault="00470F8A" w:rsidP="0051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</w:tcPr>
          <w:p w:rsidR="00470F8A" w:rsidRPr="005E0FF1" w:rsidRDefault="00470F8A" w:rsidP="0051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FF1">
              <w:rPr>
                <w:rFonts w:ascii="Times New Roman" w:hAnsi="Times New Roman"/>
                <w:b/>
                <w:sz w:val="24"/>
                <w:szCs w:val="24"/>
              </w:rPr>
              <w:t>Контракт:</w:t>
            </w:r>
          </w:p>
          <w:p w:rsidR="00470F8A" w:rsidRPr="005E0FF1" w:rsidRDefault="00470F8A" w:rsidP="0051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FF1">
              <w:rPr>
                <w:rFonts w:ascii="Times New Roman" w:hAnsi="Times New Roman"/>
                <w:b/>
                <w:sz w:val="24"/>
                <w:szCs w:val="24"/>
              </w:rPr>
              <w:t>№ 161/2-2017</w:t>
            </w:r>
          </w:p>
          <w:p w:rsidR="00470F8A" w:rsidRPr="005E0FF1" w:rsidRDefault="00470F8A" w:rsidP="0051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E0FF1">
              <w:rPr>
                <w:rFonts w:ascii="Times New Roman" w:hAnsi="Times New Roman"/>
                <w:b/>
                <w:sz w:val="24"/>
                <w:szCs w:val="24"/>
              </w:rPr>
              <w:t>от 23.06.2017 г.</w:t>
            </w:r>
          </w:p>
        </w:tc>
      </w:tr>
    </w:tbl>
    <w:p w:rsidR="00C168F2" w:rsidRPr="00E85910" w:rsidRDefault="00C168F2" w:rsidP="00513976">
      <w:pPr>
        <w:widowControl w:val="0"/>
        <w:spacing w:line="240" w:lineRule="auto"/>
        <w:rPr>
          <w:b/>
          <w:color w:val="000000"/>
        </w:rPr>
      </w:pPr>
    </w:p>
    <w:p w:rsidR="00C168F2" w:rsidRPr="00E85910" w:rsidRDefault="00C168F2" w:rsidP="00513976">
      <w:pPr>
        <w:widowControl w:val="0"/>
        <w:spacing w:line="240" w:lineRule="auto"/>
        <w:jc w:val="center"/>
        <w:rPr>
          <w:b/>
          <w:color w:val="000000"/>
        </w:rPr>
      </w:pPr>
    </w:p>
    <w:p w:rsidR="005E0FF1" w:rsidRPr="000A69D2" w:rsidRDefault="005E0FF1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9D2">
        <w:rPr>
          <w:rFonts w:ascii="Times New Roman" w:hAnsi="Times New Roman"/>
          <w:b/>
          <w:sz w:val="28"/>
          <w:szCs w:val="28"/>
        </w:rPr>
        <w:t>ПРОЕКТ</w:t>
      </w:r>
    </w:p>
    <w:p w:rsidR="005E0FF1" w:rsidRPr="000A69D2" w:rsidRDefault="005E0FF1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9D2">
        <w:rPr>
          <w:rFonts w:ascii="Times New Roman" w:hAnsi="Times New Roman"/>
          <w:b/>
          <w:sz w:val="28"/>
          <w:szCs w:val="28"/>
        </w:rPr>
        <w:t xml:space="preserve">ГЕНЕРАЛЬНОГО ПЛАНА </w:t>
      </w:r>
    </w:p>
    <w:p w:rsidR="005E0FF1" w:rsidRPr="000A69D2" w:rsidRDefault="005E0FF1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9D2">
        <w:rPr>
          <w:rFonts w:ascii="Times New Roman" w:hAnsi="Times New Roman"/>
          <w:b/>
          <w:sz w:val="28"/>
          <w:szCs w:val="28"/>
        </w:rPr>
        <w:t>БЕРЁЗОВСКОГО СЕЛЬСОВЕТА НОВОСИБИРСКОГО</w:t>
      </w:r>
    </w:p>
    <w:p w:rsidR="005E0FF1" w:rsidRPr="000A69D2" w:rsidRDefault="005E0FF1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9D2">
        <w:rPr>
          <w:rFonts w:ascii="Times New Roman" w:hAnsi="Times New Roman"/>
          <w:b/>
          <w:sz w:val="28"/>
          <w:szCs w:val="28"/>
        </w:rPr>
        <w:t xml:space="preserve"> РАЙОНА НОВОСИБИРСКОЙ ОБЛАСТИ</w:t>
      </w:r>
    </w:p>
    <w:p w:rsidR="005E0FF1" w:rsidRPr="000A69D2" w:rsidRDefault="005E0FF1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FF1" w:rsidRDefault="005E0FF1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9D2">
        <w:rPr>
          <w:rFonts w:ascii="Times New Roman" w:hAnsi="Times New Roman"/>
          <w:b/>
          <w:sz w:val="28"/>
          <w:szCs w:val="28"/>
        </w:rPr>
        <w:t xml:space="preserve">Том </w:t>
      </w:r>
      <w:r w:rsidRPr="000A69D2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5E0FF1" w:rsidRPr="007E13A5" w:rsidRDefault="005E0FF1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часть.</w:t>
      </w:r>
    </w:p>
    <w:p w:rsidR="005E0FF1" w:rsidRPr="000A69D2" w:rsidRDefault="005E0FF1" w:rsidP="0051397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9D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  <w:r w:rsidR="00EC1EEC">
        <w:rPr>
          <w:rFonts w:ascii="Times New Roman" w:hAnsi="Times New Roman"/>
          <w:b/>
          <w:sz w:val="28"/>
          <w:szCs w:val="28"/>
        </w:rPr>
        <w:t xml:space="preserve"> о территориальном планировании</w:t>
      </w:r>
    </w:p>
    <w:p w:rsidR="005E0FF1" w:rsidRPr="0052555A" w:rsidRDefault="005E0FF1" w:rsidP="00513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FF1" w:rsidRPr="00E85910" w:rsidRDefault="005E0FF1" w:rsidP="0051397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0"/>
          <w:highlight w:val="cyan"/>
        </w:rPr>
      </w:pPr>
    </w:p>
    <w:p w:rsidR="005E0FF1" w:rsidRPr="000A69D2" w:rsidRDefault="005E0FF1" w:rsidP="0051397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A69D2">
        <w:rPr>
          <w:rFonts w:ascii="Times New Roman" w:hAnsi="Times New Roman"/>
          <w:b/>
          <w:sz w:val="28"/>
          <w:szCs w:val="28"/>
        </w:rPr>
        <w:t>161/2-2017-ГП</w:t>
      </w:r>
    </w:p>
    <w:p w:rsidR="00C168F2" w:rsidRPr="00E85910" w:rsidRDefault="00C168F2" w:rsidP="00513976">
      <w:pPr>
        <w:spacing w:line="240" w:lineRule="auto"/>
        <w:rPr>
          <w:highlight w:val="cyan"/>
        </w:rPr>
      </w:pPr>
    </w:p>
    <w:p w:rsidR="00C168F2" w:rsidRPr="00E85910" w:rsidRDefault="00C168F2" w:rsidP="00513976">
      <w:pPr>
        <w:spacing w:line="240" w:lineRule="auto"/>
        <w:rPr>
          <w:highlight w:val="cyan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868"/>
        <w:gridCol w:w="3600"/>
      </w:tblGrid>
      <w:tr w:rsidR="00C168F2" w:rsidRPr="00AC62FF" w:rsidTr="000A69D2">
        <w:tc>
          <w:tcPr>
            <w:tcW w:w="5868" w:type="dxa"/>
          </w:tcPr>
          <w:p w:rsidR="00C168F2" w:rsidRPr="005E0FF1" w:rsidRDefault="00C168F2" w:rsidP="005139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0FF1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</w:t>
            </w:r>
          </w:p>
          <w:p w:rsidR="00C168F2" w:rsidRPr="005E0FF1" w:rsidRDefault="00C168F2" w:rsidP="00513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C168F2" w:rsidRPr="005E0FF1" w:rsidRDefault="00C168F2" w:rsidP="00513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F1">
              <w:rPr>
                <w:rFonts w:ascii="Times New Roman" w:hAnsi="Times New Roman"/>
                <w:b/>
                <w:sz w:val="28"/>
                <w:szCs w:val="28"/>
              </w:rPr>
              <w:t>К.В. Раевская</w:t>
            </w:r>
          </w:p>
        </w:tc>
      </w:tr>
      <w:tr w:rsidR="00C168F2" w:rsidRPr="00AC62FF" w:rsidTr="000A69D2">
        <w:tc>
          <w:tcPr>
            <w:tcW w:w="5868" w:type="dxa"/>
          </w:tcPr>
          <w:p w:rsidR="00C168F2" w:rsidRPr="005E0FF1" w:rsidRDefault="00C168F2" w:rsidP="005139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0FF1">
              <w:rPr>
                <w:rFonts w:ascii="Times New Roman" w:hAnsi="Times New Roman"/>
                <w:b/>
                <w:bCs/>
                <w:sz w:val="28"/>
                <w:szCs w:val="28"/>
              </w:rPr>
              <w:t>Главный архитектор проекта</w:t>
            </w:r>
          </w:p>
          <w:p w:rsidR="00C168F2" w:rsidRPr="005E0FF1" w:rsidRDefault="00C168F2" w:rsidP="005139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C168F2" w:rsidRPr="005E0FF1" w:rsidRDefault="00C168F2" w:rsidP="005139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0FF1">
              <w:rPr>
                <w:rFonts w:ascii="Times New Roman" w:hAnsi="Times New Roman"/>
                <w:b/>
                <w:sz w:val="28"/>
                <w:szCs w:val="28"/>
              </w:rPr>
              <w:t>А.Ю. Баранов</w:t>
            </w:r>
          </w:p>
        </w:tc>
      </w:tr>
    </w:tbl>
    <w:p w:rsidR="00C168F2" w:rsidRPr="00AC62FF" w:rsidRDefault="00C168F2" w:rsidP="00513976">
      <w:pPr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C168F2" w:rsidRDefault="00C168F2" w:rsidP="00513976">
      <w:pPr>
        <w:spacing w:line="240" w:lineRule="auto"/>
        <w:jc w:val="center"/>
        <w:rPr>
          <w:b/>
          <w:bCs/>
        </w:rPr>
      </w:pPr>
    </w:p>
    <w:p w:rsidR="005E0FF1" w:rsidRDefault="005E0FF1" w:rsidP="00513976">
      <w:pPr>
        <w:spacing w:line="240" w:lineRule="auto"/>
        <w:jc w:val="center"/>
        <w:rPr>
          <w:b/>
          <w:bCs/>
        </w:rPr>
      </w:pPr>
    </w:p>
    <w:p w:rsidR="005E0FF1" w:rsidRDefault="005E0FF1" w:rsidP="00513976">
      <w:pPr>
        <w:spacing w:line="240" w:lineRule="auto"/>
        <w:jc w:val="center"/>
        <w:rPr>
          <w:b/>
          <w:bCs/>
        </w:rPr>
      </w:pPr>
    </w:p>
    <w:p w:rsidR="005E0FF1" w:rsidRPr="00AC62FF" w:rsidRDefault="005E0FF1" w:rsidP="00513976">
      <w:pPr>
        <w:spacing w:line="240" w:lineRule="auto"/>
        <w:jc w:val="center"/>
        <w:rPr>
          <w:b/>
          <w:bCs/>
        </w:rPr>
      </w:pPr>
    </w:p>
    <w:p w:rsidR="00C168F2" w:rsidRPr="005E0FF1" w:rsidRDefault="00C168F2" w:rsidP="0051397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C168F2" w:rsidRPr="005E0FF1" w:rsidSect="00D32D66">
          <w:pgSz w:w="11906" w:h="16838"/>
          <w:pgMar w:top="851" w:right="567" w:bottom="709" w:left="1418" w:header="708" w:footer="708" w:gutter="0"/>
          <w:pgNumType w:start="1"/>
          <w:cols w:space="708"/>
          <w:docGrid w:linePitch="381"/>
        </w:sectPr>
      </w:pPr>
      <w:r w:rsidRPr="005E0FF1">
        <w:rPr>
          <w:rFonts w:ascii="Times New Roman" w:hAnsi="Times New Roman"/>
          <w:b/>
          <w:bCs/>
          <w:sz w:val="28"/>
          <w:szCs w:val="28"/>
        </w:rPr>
        <w:t>Новосибирск 201</w:t>
      </w:r>
      <w:r w:rsidR="00B82891">
        <w:rPr>
          <w:rFonts w:ascii="Times New Roman" w:hAnsi="Times New Roman"/>
          <w:b/>
          <w:bCs/>
          <w:sz w:val="28"/>
          <w:szCs w:val="28"/>
        </w:rPr>
        <w:t>8</w:t>
      </w:r>
    </w:p>
    <w:p w:rsidR="00C168F2" w:rsidRPr="00F82978" w:rsidRDefault="00C168F2" w:rsidP="005139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978">
        <w:rPr>
          <w:rFonts w:ascii="Times New Roman" w:hAnsi="Times New Roman"/>
          <w:b/>
          <w:bCs/>
          <w:sz w:val="28"/>
          <w:szCs w:val="28"/>
        </w:rPr>
        <w:lastRenderedPageBreak/>
        <w:t>Авторский коллектив ООО «СПБ», г. Новосибирск</w:t>
      </w:r>
    </w:p>
    <w:p w:rsidR="00C168F2" w:rsidRPr="00F82978" w:rsidRDefault="00C168F2" w:rsidP="005139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564"/>
        <w:gridCol w:w="2407"/>
        <w:gridCol w:w="2082"/>
      </w:tblGrid>
      <w:tr w:rsidR="00C168F2" w:rsidRPr="00F82978" w:rsidTr="00F77247">
        <w:trPr>
          <w:trHeight w:val="414"/>
        </w:trPr>
        <w:tc>
          <w:tcPr>
            <w:tcW w:w="978" w:type="dxa"/>
          </w:tcPr>
          <w:p w:rsidR="00C168F2" w:rsidRPr="00EC1EEC" w:rsidRDefault="00C168F2" w:rsidP="0051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E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1EE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1EE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64" w:type="dxa"/>
          </w:tcPr>
          <w:p w:rsidR="00C168F2" w:rsidRPr="00EC1EEC" w:rsidRDefault="00C168F2" w:rsidP="0051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EEC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07" w:type="dxa"/>
          </w:tcPr>
          <w:p w:rsidR="00C168F2" w:rsidRPr="00EC1EEC" w:rsidRDefault="00C168F2" w:rsidP="0051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EEC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082" w:type="dxa"/>
          </w:tcPr>
          <w:p w:rsidR="00C168F2" w:rsidRPr="00EC1EEC" w:rsidRDefault="00C168F2" w:rsidP="0051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EEC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C168F2" w:rsidRPr="00F82978" w:rsidTr="00F77247">
        <w:tc>
          <w:tcPr>
            <w:tcW w:w="978" w:type="dxa"/>
          </w:tcPr>
          <w:p w:rsidR="00C168F2" w:rsidRPr="00EC1EEC" w:rsidRDefault="00C168F2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C168F2" w:rsidRPr="00EC1EEC" w:rsidRDefault="00C168F2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407" w:type="dxa"/>
          </w:tcPr>
          <w:p w:rsidR="00C168F2" w:rsidRPr="00EC1EEC" w:rsidRDefault="00C168F2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Раевская К.В.</w:t>
            </w:r>
          </w:p>
        </w:tc>
        <w:tc>
          <w:tcPr>
            <w:tcW w:w="2082" w:type="dxa"/>
          </w:tcPr>
          <w:p w:rsidR="00C168F2" w:rsidRPr="00EC1EEC" w:rsidRDefault="00C168F2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8F2" w:rsidRPr="00F82978" w:rsidTr="00F77247">
        <w:tc>
          <w:tcPr>
            <w:tcW w:w="978" w:type="dxa"/>
          </w:tcPr>
          <w:p w:rsidR="00C168F2" w:rsidRPr="00EC1EEC" w:rsidRDefault="00C168F2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C168F2" w:rsidRPr="00EC1EEC" w:rsidRDefault="00C168F2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ГАП</w:t>
            </w:r>
          </w:p>
        </w:tc>
        <w:tc>
          <w:tcPr>
            <w:tcW w:w="2407" w:type="dxa"/>
          </w:tcPr>
          <w:p w:rsidR="00C168F2" w:rsidRPr="00EC1EEC" w:rsidRDefault="00C168F2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Баранов А.Ю.</w:t>
            </w:r>
          </w:p>
        </w:tc>
        <w:tc>
          <w:tcPr>
            <w:tcW w:w="2082" w:type="dxa"/>
          </w:tcPr>
          <w:p w:rsidR="00C168F2" w:rsidRPr="00EC1EEC" w:rsidRDefault="00C168F2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4C3" w:rsidRPr="00F82978" w:rsidTr="00F77247">
        <w:tc>
          <w:tcPr>
            <w:tcW w:w="978" w:type="dxa"/>
          </w:tcPr>
          <w:p w:rsidR="000254C3" w:rsidRPr="00EC1EEC" w:rsidRDefault="000254C3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0254C3" w:rsidRPr="00EC1EEC" w:rsidRDefault="000254C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Ведущий архитектор</w:t>
            </w:r>
          </w:p>
        </w:tc>
        <w:tc>
          <w:tcPr>
            <w:tcW w:w="2407" w:type="dxa"/>
          </w:tcPr>
          <w:p w:rsidR="000254C3" w:rsidRPr="00EC1EEC" w:rsidRDefault="000254C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Калугина Е.М.</w:t>
            </w:r>
          </w:p>
        </w:tc>
        <w:tc>
          <w:tcPr>
            <w:tcW w:w="2082" w:type="dxa"/>
          </w:tcPr>
          <w:p w:rsidR="000254C3" w:rsidRPr="00EC1EEC" w:rsidRDefault="000254C3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4C3" w:rsidRPr="00F82978" w:rsidTr="00F77247">
        <w:tc>
          <w:tcPr>
            <w:tcW w:w="978" w:type="dxa"/>
          </w:tcPr>
          <w:p w:rsidR="000254C3" w:rsidRPr="00EC1EEC" w:rsidRDefault="000254C3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0254C3" w:rsidRPr="00EC1EEC" w:rsidRDefault="000254C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Ведущий архитектор</w:t>
            </w:r>
          </w:p>
        </w:tc>
        <w:tc>
          <w:tcPr>
            <w:tcW w:w="2407" w:type="dxa"/>
          </w:tcPr>
          <w:p w:rsidR="000254C3" w:rsidRPr="00EC1EEC" w:rsidRDefault="000254C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Василькова Е.С.</w:t>
            </w:r>
          </w:p>
        </w:tc>
        <w:tc>
          <w:tcPr>
            <w:tcW w:w="2082" w:type="dxa"/>
          </w:tcPr>
          <w:p w:rsidR="000254C3" w:rsidRPr="00EC1EEC" w:rsidRDefault="000254C3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4C3" w:rsidRPr="00F82978" w:rsidTr="00F77247">
        <w:tc>
          <w:tcPr>
            <w:tcW w:w="978" w:type="dxa"/>
          </w:tcPr>
          <w:p w:rsidR="000254C3" w:rsidRPr="00EC1EEC" w:rsidRDefault="000254C3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0254C3" w:rsidRPr="00EC1EEC" w:rsidRDefault="000254C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</w:tc>
        <w:tc>
          <w:tcPr>
            <w:tcW w:w="2407" w:type="dxa"/>
          </w:tcPr>
          <w:p w:rsidR="000254C3" w:rsidRPr="00EC1EEC" w:rsidRDefault="000254C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EEC">
              <w:rPr>
                <w:rFonts w:ascii="Times New Roman" w:hAnsi="Times New Roman"/>
                <w:sz w:val="24"/>
                <w:szCs w:val="24"/>
              </w:rPr>
              <w:t>БорознаМ.Э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0254C3" w:rsidRPr="00EC1EEC" w:rsidRDefault="000254C3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4C3" w:rsidRPr="00F82978" w:rsidTr="00F77247">
        <w:tc>
          <w:tcPr>
            <w:tcW w:w="978" w:type="dxa"/>
          </w:tcPr>
          <w:p w:rsidR="000254C3" w:rsidRPr="00EC1EEC" w:rsidRDefault="000254C3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0254C3" w:rsidRPr="00EC1EEC" w:rsidRDefault="000254C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Ведущий инженер ВК</w:t>
            </w:r>
          </w:p>
        </w:tc>
        <w:tc>
          <w:tcPr>
            <w:tcW w:w="2407" w:type="dxa"/>
          </w:tcPr>
          <w:p w:rsidR="000254C3" w:rsidRPr="00EC1EEC" w:rsidRDefault="000254C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EEC">
              <w:rPr>
                <w:rFonts w:ascii="Times New Roman" w:hAnsi="Times New Roman"/>
                <w:sz w:val="24"/>
                <w:szCs w:val="24"/>
              </w:rPr>
              <w:t>Пучкина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082" w:type="dxa"/>
          </w:tcPr>
          <w:p w:rsidR="000254C3" w:rsidRPr="00EC1EEC" w:rsidRDefault="000254C3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4C3" w:rsidRPr="00F82978" w:rsidTr="00F77247">
        <w:tc>
          <w:tcPr>
            <w:tcW w:w="978" w:type="dxa"/>
          </w:tcPr>
          <w:p w:rsidR="000254C3" w:rsidRPr="00EC1EEC" w:rsidRDefault="000254C3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0254C3" w:rsidRPr="00EC1EEC" w:rsidRDefault="000254C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Ведущий инженер ОВ</w:t>
            </w:r>
          </w:p>
        </w:tc>
        <w:tc>
          <w:tcPr>
            <w:tcW w:w="2407" w:type="dxa"/>
          </w:tcPr>
          <w:p w:rsidR="000254C3" w:rsidRPr="00EC1EEC" w:rsidRDefault="000254C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EEC">
              <w:rPr>
                <w:rFonts w:ascii="Times New Roman" w:hAnsi="Times New Roman"/>
                <w:sz w:val="24"/>
                <w:szCs w:val="24"/>
              </w:rPr>
              <w:t>Барлова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82" w:type="dxa"/>
          </w:tcPr>
          <w:p w:rsidR="000254C3" w:rsidRPr="00EC1EEC" w:rsidRDefault="000254C3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4C3" w:rsidRPr="00F82978" w:rsidTr="00F77247">
        <w:tc>
          <w:tcPr>
            <w:tcW w:w="978" w:type="dxa"/>
          </w:tcPr>
          <w:p w:rsidR="000254C3" w:rsidRPr="00EC1EEC" w:rsidRDefault="000254C3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0254C3" w:rsidRPr="00EC1EEC" w:rsidRDefault="000254C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Главный специалист ЭО</w:t>
            </w:r>
          </w:p>
        </w:tc>
        <w:tc>
          <w:tcPr>
            <w:tcW w:w="2407" w:type="dxa"/>
          </w:tcPr>
          <w:p w:rsidR="000254C3" w:rsidRPr="00EC1EEC" w:rsidRDefault="000254C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Моисеенко Л.А.</w:t>
            </w:r>
          </w:p>
        </w:tc>
        <w:tc>
          <w:tcPr>
            <w:tcW w:w="2082" w:type="dxa"/>
          </w:tcPr>
          <w:p w:rsidR="000254C3" w:rsidRPr="00EC1EEC" w:rsidRDefault="000254C3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4C3" w:rsidRPr="00F82978" w:rsidTr="00F77247">
        <w:tc>
          <w:tcPr>
            <w:tcW w:w="978" w:type="dxa"/>
          </w:tcPr>
          <w:p w:rsidR="000254C3" w:rsidRPr="00EC1EEC" w:rsidRDefault="000254C3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64" w:type="dxa"/>
          </w:tcPr>
          <w:p w:rsidR="000254C3" w:rsidRPr="00EC1EEC" w:rsidRDefault="000254C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Ведущий инженер СС</w:t>
            </w:r>
          </w:p>
        </w:tc>
        <w:tc>
          <w:tcPr>
            <w:tcW w:w="2407" w:type="dxa"/>
          </w:tcPr>
          <w:p w:rsidR="000254C3" w:rsidRPr="00EC1EEC" w:rsidRDefault="000254C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Петухова Н.И.</w:t>
            </w:r>
          </w:p>
        </w:tc>
        <w:tc>
          <w:tcPr>
            <w:tcW w:w="2082" w:type="dxa"/>
          </w:tcPr>
          <w:p w:rsidR="000254C3" w:rsidRPr="00EC1EEC" w:rsidRDefault="000254C3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81D" w:rsidRPr="00F82978" w:rsidRDefault="00D8781D" w:rsidP="0051397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81D" w:rsidRPr="0052555A" w:rsidRDefault="00D8781D" w:rsidP="0051397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81D" w:rsidRPr="0052555A" w:rsidRDefault="00D8781D" w:rsidP="0051397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5B9" w:rsidRPr="0052555A" w:rsidRDefault="003225B9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55A">
        <w:rPr>
          <w:rFonts w:ascii="Times New Roman" w:hAnsi="Times New Roman"/>
          <w:b/>
          <w:sz w:val="28"/>
          <w:szCs w:val="28"/>
        </w:rPr>
        <w:t>01 Состав проекта</w:t>
      </w:r>
    </w:p>
    <w:p w:rsidR="003225B9" w:rsidRPr="0052555A" w:rsidRDefault="003225B9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5B9" w:rsidRPr="0052555A" w:rsidRDefault="003225B9" w:rsidP="0051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5B9" w:rsidRPr="0052555A" w:rsidRDefault="003225B9" w:rsidP="00513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555A">
        <w:rPr>
          <w:rFonts w:ascii="Times New Roman" w:hAnsi="Times New Roman"/>
          <w:b/>
          <w:sz w:val="28"/>
          <w:szCs w:val="28"/>
        </w:rPr>
        <w:t>Раздел «Градостроительные решения»</w:t>
      </w:r>
    </w:p>
    <w:p w:rsidR="003225B9" w:rsidRPr="0052555A" w:rsidRDefault="003225B9" w:rsidP="00513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5B9" w:rsidRPr="0052555A" w:rsidRDefault="003225B9" w:rsidP="0051397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555A">
        <w:rPr>
          <w:rFonts w:ascii="Times New Roman" w:hAnsi="Times New Roman"/>
          <w:sz w:val="28"/>
          <w:szCs w:val="28"/>
        </w:rPr>
        <w:t xml:space="preserve">Том </w:t>
      </w:r>
      <w:r w:rsidRPr="0052555A">
        <w:rPr>
          <w:rFonts w:ascii="Times New Roman" w:hAnsi="Times New Roman"/>
          <w:sz w:val="28"/>
          <w:szCs w:val="28"/>
          <w:lang w:val="en-US"/>
        </w:rPr>
        <w:t>I</w:t>
      </w:r>
      <w:r w:rsidRPr="0052555A">
        <w:rPr>
          <w:rFonts w:ascii="Times New Roman" w:hAnsi="Times New Roman"/>
          <w:sz w:val="28"/>
          <w:szCs w:val="28"/>
        </w:rPr>
        <w:t xml:space="preserve">  - Положение о территориальном планировании  </w:t>
      </w:r>
    </w:p>
    <w:p w:rsidR="003225B9" w:rsidRPr="0052555A" w:rsidRDefault="003225B9" w:rsidP="00513976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555A">
        <w:rPr>
          <w:rFonts w:ascii="Times New Roman" w:hAnsi="Times New Roman"/>
          <w:sz w:val="28"/>
          <w:szCs w:val="28"/>
        </w:rPr>
        <w:t xml:space="preserve">           - Карты </w:t>
      </w:r>
    </w:p>
    <w:p w:rsidR="003225B9" w:rsidRPr="0052555A" w:rsidRDefault="003225B9" w:rsidP="0051397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555A">
        <w:rPr>
          <w:rFonts w:ascii="Times New Roman" w:hAnsi="Times New Roman"/>
          <w:sz w:val="28"/>
          <w:szCs w:val="28"/>
        </w:rPr>
        <w:t xml:space="preserve">Том </w:t>
      </w:r>
      <w:r w:rsidRPr="0052555A">
        <w:rPr>
          <w:rFonts w:ascii="Times New Roman" w:hAnsi="Times New Roman"/>
          <w:sz w:val="28"/>
          <w:szCs w:val="28"/>
          <w:lang w:val="en-US"/>
        </w:rPr>
        <w:t>II</w:t>
      </w:r>
      <w:r w:rsidRPr="0052555A">
        <w:rPr>
          <w:rFonts w:ascii="Times New Roman" w:hAnsi="Times New Roman"/>
          <w:sz w:val="28"/>
          <w:szCs w:val="28"/>
        </w:rPr>
        <w:t xml:space="preserve"> - Материалы по обоснованию (пояснительная записка) </w:t>
      </w:r>
    </w:p>
    <w:p w:rsidR="00984BE0" w:rsidRPr="0052555A" w:rsidRDefault="00984BE0" w:rsidP="00513976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555A">
        <w:rPr>
          <w:rFonts w:ascii="Times New Roman" w:hAnsi="Times New Roman"/>
          <w:sz w:val="28"/>
          <w:szCs w:val="28"/>
        </w:rPr>
        <w:t xml:space="preserve">          - Карты </w:t>
      </w:r>
    </w:p>
    <w:p w:rsidR="00984BE0" w:rsidRPr="00C81CD8" w:rsidRDefault="00984BE0" w:rsidP="00513976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25B9" w:rsidRPr="0052555A" w:rsidRDefault="003225B9" w:rsidP="00513976">
      <w:pPr>
        <w:pStyle w:val="1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5B9" w:rsidRPr="0052555A" w:rsidRDefault="003225B9" w:rsidP="00513976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3225B9" w:rsidRPr="0052555A" w:rsidSect="00461627">
          <w:headerReference w:type="default" r:id="rId12"/>
          <w:footerReference w:type="default" r:id="rId13"/>
          <w:type w:val="nextColumn"/>
          <w:pgSz w:w="11906" w:h="16838"/>
          <w:pgMar w:top="851" w:right="567" w:bottom="709" w:left="1418" w:header="709" w:footer="708" w:gutter="0"/>
          <w:cols w:space="708"/>
          <w:titlePg/>
          <w:docGrid w:linePitch="360"/>
        </w:sectPr>
      </w:pPr>
    </w:p>
    <w:p w:rsidR="003225B9" w:rsidRPr="0052555A" w:rsidRDefault="003225B9" w:rsidP="0051397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2555A">
        <w:rPr>
          <w:rFonts w:ascii="Times New Roman" w:hAnsi="Times New Roman"/>
          <w:b/>
          <w:sz w:val="26"/>
          <w:szCs w:val="26"/>
        </w:rPr>
        <w:lastRenderedPageBreak/>
        <w:t>Перечень карт раздела «Градостроительные решения»</w:t>
      </w:r>
    </w:p>
    <w:p w:rsidR="003225B9" w:rsidRPr="0052555A" w:rsidRDefault="003225B9" w:rsidP="00513976">
      <w:pPr>
        <w:pStyle w:val="a4"/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729"/>
        <w:gridCol w:w="1016"/>
        <w:gridCol w:w="884"/>
        <w:gridCol w:w="1658"/>
      </w:tblGrid>
      <w:tr w:rsidR="003225B9" w:rsidRPr="0052555A" w:rsidTr="009D5E9A">
        <w:trPr>
          <w:trHeight w:val="693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3225B9" w:rsidRPr="00EC1EEC" w:rsidRDefault="003225B9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225B9" w:rsidRPr="00EC1EEC" w:rsidRDefault="003225B9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C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/п    </w:t>
            </w:r>
          </w:p>
        </w:tc>
        <w:tc>
          <w:tcPr>
            <w:tcW w:w="2826" w:type="pct"/>
            <w:shd w:val="clear" w:color="auto" w:fill="auto"/>
            <w:vAlign w:val="center"/>
          </w:tcPr>
          <w:p w:rsidR="003225B9" w:rsidRPr="00EC1EEC" w:rsidRDefault="003225B9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карт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225B9" w:rsidRPr="00EC1EEC" w:rsidRDefault="003225B9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Марка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225B9" w:rsidRPr="00EC1EEC" w:rsidRDefault="003225B9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листа </w:t>
            </w:r>
          </w:p>
        </w:tc>
        <w:tc>
          <w:tcPr>
            <w:tcW w:w="818" w:type="pct"/>
            <w:vAlign w:val="center"/>
          </w:tcPr>
          <w:p w:rsidR="00202616" w:rsidRPr="00EC1EEC" w:rsidRDefault="003225B9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гриф </w:t>
            </w:r>
          </w:p>
          <w:p w:rsidR="003225B9" w:rsidRPr="00EC1EEC" w:rsidRDefault="003225B9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секретности</w:t>
            </w:r>
          </w:p>
        </w:tc>
      </w:tr>
      <w:tr w:rsidR="003225B9" w:rsidRPr="0052555A" w:rsidTr="009D5E9A">
        <w:trPr>
          <w:trHeight w:val="702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3225B9" w:rsidRPr="00EC1EEC" w:rsidRDefault="003225B9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pct"/>
            <w:shd w:val="clear" w:color="auto" w:fill="auto"/>
            <w:vAlign w:val="center"/>
          </w:tcPr>
          <w:p w:rsidR="003225B9" w:rsidRPr="00EC1EEC" w:rsidRDefault="003225B9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Утверждаемая часть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225B9" w:rsidRPr="00EC1EEC" w:rsidRDefault="003225B9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3225B9" w:rsidRPr="00EC1EEC" w:rsidRDefault="003225B9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Align w:val="center"/>
          </w:tcPr>
          <w:p w:rsidR="003225B9" w:rsidRPr="00EC1EEC" w:rsidRDefault="003225B9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1F1E" w:rsidRPr="0052555A" w:rsidTr="009D5E9A">
        <w:trPr>
          <w:trHeight w:val="702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6C1F1E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pct"/>
            <w:shd w:val="clear" w:color="auto" w:fill="auto"/>
            <w:vAlign w:val="center"/>
          </w:tcPr>
          <w:p w:rsidR="006C1F1E" w:rsidRPr="00EC1EEC" w:rsidRDefault="006C1F1E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 xml:space="preserve">Карта планируемого размещения объектов </w:t>
            </w:r>
          </w:p>
          <w:p w:rsidR="006C1F1E" w:rsidRPr="00EC1EEC" w:rsidRDefault="006C1F1E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местного значения</w:t>
            </w:r>
            <w:r w:rsidR="0052555A" w:rsidRPr="00EC1E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  <w:r w:rsidR="009E4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1:25 000,</w:t>
            </w:r>
            <w:r w:rsidR="00654C3F"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1:10</w:t>
            </w: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C1F1E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C1F1E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vAlign w:val="center"/>
          </w:tcPr>
          <w:p w:rsidR="006C1F1E" w:rsidRPr="00EC1EEC" w:rsidRDefault="006C1F1E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Н/С</w:t>
            </w:r>
          </w:p>
        </w:tc>
      </w:tr>
      <w:tr w:rsidR="0052555A" w:rsidRPr="0052555A" w:rsidTr="009D5E9A">
        <w:trPr>
          <w:trHeight w:val="702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 xml:space="preserve">Карта планируемого размещения объектов </w:t>
            </w:r>
          </w:p>
          <w:p w:rsidR="0052555A" w:rsidRPr="00EC1EEC" w:rsidRDefault="0052555A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>местного значения сельского поселения в области транспортной инфраструктуры</w:t>
            </w:r>
            <w:r w:rsidR="009E4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 1:25 000,</w:t>
            </w: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1:10 000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</w:t>
            </w:r>
            <w:r w:rsidR="009A17BC"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Н/С</w:t>
            </w:r>
          </w:p>
        </w:tc>
      </w:tr>
      <w:tr w:rsidR="0052555A" w:rsidRPr="0052555A" w:rsidTr="009D5E9A">
        <w:trPr>
          <w:trHeight w:val="702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52555A" w:rsidRPr="00EC1EEC" w:rsidRDefault="009C2442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pct"/>
            <w:shd w:val="clear" w:color="auto" w:fill="auto"/>
            <w:vAlign w:val="center"/>
          </w:tcPr>
          <w:p w:rsidR="0052555A" w:rsidRPr="00EA29B3" w:rsidRDefault="0052555A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9B3">
              <w:rPr>
                <w:rFonts w:ascii="Times New Roman" w:hAnsi="Times New Roman"/>
                <w:sz w:val="24"/>
                <w:szCs w:val="24"/>
              </w:rPr>
              <w:t>Карта функционального зонирования,</w:t>
            </w:r>
          </w:p>
          <w:p w:rsidR="0052555A" w:rsidRPr="00EA29B3" w:rsidRDefault="009E4F48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9B3">
              <w:rPr>
                <w:rFonts w:ascii="Times New Roman" w:hAnsi="Times New Roman"/>
                <w:sz w:val="24"/>
                <w:szCs w:val="24"/>
              </w:rPr>
              <w:t xml:space="preserve">М 1:25 000, </w:t>
            </w:r>
            <w:r w:rsidR="0052555A" w:rsidRPr="00EA29B3">
              <w:rPr>
                <w:rFonts w:ascii="Times New Roman" w:hAnsi="Times New Roman"/>
                <w:sz w:val="24"/>
                <w:szCs w:val="24"/>
              </w:rPr>
              <w:t>1:10 000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2555A" w:rsidRPr="00EC1EEC" w:rsidRDefault="009A17B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pct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Н/С</w:t>
            </w:r>
          </w:p>
        </w:tc>
      </w:tr>
      <w:tr w:rsidR="009A17BC" w:rsidRPr="0052555A" w:rsidTr="009D5E9A">
        <w:trPr>
          <w:trHeight w:val="702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9A17BC" w:rsidRPr="00EC1EEC" w:rsidRDefault="009A17B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pct"/>
            <w:shd w:val="clear" w:color="auto" w:fill="auto"/>
            <w:vAlign w:val="center"/>
          </w:tcPr>
          <w:p w:rsidR="00EA29B3" w:rsidRPr="00EA29B3" w:rsidRDefault="00EA29B3" w:rsidP="00EA2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9B3">
              <w:rPr>
                <w:rFonts w:ascii="Times New Roman" w:hAnsi="Times New Roman"/>
                <w:sz w:val="24"/>
                <w:szCs w:val="24"/>
              </w:rPr>
              <w:t>Карта планируемых границ  населённых</w:t>
            </w:r>
          </w:p>
          <w:p w:rsidR="009A17BC" w:rsidRPr="00EA29B3" w:rsidRDefault="00EA29B3" w:rsidP="00EA2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9B3">
              <w:rPr>
                <w:rFonts w:ascii="Times New Roman" w:hAnsi="Times New Roman"/>
                <w:sz w:val="24"/>
                <w:szCs w:val="24"/>
              </w:rPr>
              <w:t>пунктов, М 1:10 000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A17BC" w:rsidRPr="00EC1EEC" w:rsidRDefault="009A17B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A17BC" w:rsidRPr="00EC1EEC" w:rsidRDefault="009A17B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vAlign w:val="center"/>
          </w:tcPr>
          <w:p w:rsidR="009A17BC" w:rsidRPr="00EC1EEC" w:rsidRDefault="00EC1EE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Н/С</w:t>
            </w:r>
          </w:p>
        </w:tc>
      </w:tr>
      <w:tr w:rsidR="0052555A" w:rsidRPr="0052555A" w:rsidTr="009D5E9A">
        <w:trPr>
          <w:trHeight w:val="702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55A" w:rsidRPr="0052555A" w:rsidTr="009D5E9A">
        <w:trPr>
          <w:trHeight w:val="702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52555A" w:rsidRPr="00EC1EEC" w:rsidRDefault="009A17B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 положения территории в структуре </w:t>
            </w:r>
          </w:p>
          <w:p w:rsidR="0052555A" w:rsidRPr="00EC1EEC" w:rsidRDefault="0052555A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</w:t>
            </w:r>
            <w:r w:rsidR="006B0ADC"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агломерации, М 1: 3</w:t>
            </w: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00 000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</w:t>
            </w:r>
            <w:r w:rsidR="009A17BC"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pct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Н/С</w:t>
            </w:r>
          </w:p>
        </w:tc>
      </w:tr>
      <w:tr w:rsidR="0052555A" w:rsidRPr="0052555A" w:rsidTr="009D5E9A">
        <w:trPr>
          <w:trHeight w:val="702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52555A" w:rsidRPr="00EC1EEC" w:rsidRDefault="009A17B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EC">
              <w:rPr>
                <w:rFonts w:ascii="Times New Roman" w:hAnsi="Times New Roman"/>
                <w:sz w:val="24"/>
                <w:szCs w:val="24"/>
              </w:rPr>
              <w:t xml:space="preserve">Карта современного использования территории, </w:t>
            </w:r>
            <w:r w:rsidR="009E4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1:25 000, </w:t>
            </w: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1:10 000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</w:t>
            </w:r>
            <w:r w:rsidR="009A17BC"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pct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Н/С</w:t>
            </w:r>
          </w:p>
        </w:tc>
      </w:tr>
      <w:tr w:rsidR="0052555A" w:rsidRPr="0052555A" w:rsidTr="009D5E9A">
        <w:trPr>
          <w:trHeight w:val="683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52555A" w:rsidRPr="00EC1EEC" w:rsidRDefault="009A17B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 зон с особыми условиями использования территорий, объектов культурного наследия, </w:t>
            </w:r>
            <w:r w:rsidRPr="00EC1EEC">
              <w:rPr>
                <w:rFonts w:ascii="Times New Roman" w:hAnsi="Times New Roman"/>
                <w:sz w:val="24"/>
                <w:szCs w:val="24"/>
              </w:rPr>
              <w:t xml:space="preserve"> территорий, подверженных риску возникновения чрезвычайных ситуаций природного и техногенного характера,</w:t>
            </w:r>
            <w:r w:rsidR="00FF4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4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1:25 000, </w:t>
            </w: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1:10 000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</w:t>
            </w:r>
            <w:r w:rsidR="009A17BC"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pct"/>
            <w:vAlign w:val="center"/>
          </w:tcPr>
          <w:p w:rsidR="0052555A" w:rsidRPr="00EC1EEC" w:rsidRDefault="0052555A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Н/С</w:t>
            </w:r>
          </w:p>
        </w:tc>
      </w:tr>
    </w:tbl>
    <w:p w:rsidR="003225B9" w:rsidRPr="0052555A" w:rsidRDefault="003225B9" w:rsidP="00513976">
      <w:pPr>
        <w:spacing w:line="240" w:lineRule="auto"/>
        <w:rPr>
          <w:color w:val="FF0000"/>
        </w:rPr>
        <w:sectPr w:rsidR="003225B9" w:rsidRPr="0052555A" w:rsidSect="00461627">
          <w:type w:val="nextColumn"/>
          <w:pgSz w:w="11906" w:h="16838"/>
          <w:pgMar w:top="851" w:right="567" w:bottom="709" w:left="1418" w:header="709" w:footer="708" w:gutter="0"/>
          <w:cols w:space="708"/>
          <w:titlePg/>
          <w:docGrid w:linePitch="360"/>
        </w:sect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041" w:rsidRDefault="00B73041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225B9" w:rsidRPr="0052555A" w:rsidRDefault="003225B9" w:rsidP="00513976">
      <w:pPr>
        <w:spacing w:after="0" w:line="240" w:lineRule="auto"/>
        <w:rPr>
          <w:rFonts w:ascii="Times New Roman" w:hAnsi="Times New Roman"/>
          <w:b/>
          <w:sz w:val="32"/>
          <w:szCs w:val="32"/>
        </w:rPr>
        <w:sectPr w:rsidR="003225B9" w:rsidRPr="0052555A" w:rsidSect="00461627">
          <w:type w:val="nextColumn"/>
          <w:pgSz w:w="11906" w:h="16838"/>
          <w:pgMar w:top="851" w:right="567" w:bottom="709" w:left="1418" w:header="425" w:footer="425" w:gutter="0"/>
          <w:pgNumType w:start="1"/>
          <w:cols w:space="708"/>
          <w:titlePg/>
          <w:docGrid w:linePitch="360"/>
        </w:sectPr>
      </w:pPr>
      <w:r w:rsidRPr="0052555A">
        <w:rPr>
          <w:rFonts w:ascii="Times New Roman" w:hAnsi="Times New Roman"/>
          <w:b/>
          <w:sz w:val="32"/>
          <w:szCs w:val="32"/>
        </w:rPr>
        <w:t>ПОЛОЖЕНИЕ О ТЕРРИТОРИАЛЬНОМ ПЛАНИРОВАНИИ</w:t>
      </w:r>
    </w:p>
    <w:p w:rsidR="003225B9" w:rsidRPr="0052555A" w:rsidRDefault="003225B9" w:rsidP="00513976">
      <w:pPr>
        <w:pStyle w:val="S7"/>
        <w:jc w:val="center"/>
        <w:rPr>
          <w:b/>
          <w:sz w:val="26"/>
          <w:szCs w:val="26"/>
        </w:rPr>
      </w:pPr>
      <w:r w:rsidRPr="0052555A">
        <w:rPr>
          <w:b/>
          <w:sz w:val="26"/>
          <w:szCs w:val="26"/>
        </w:rPr>
        <w:lastRenderedPageBreak/>
        <w:t>СОДЕРЖАНИЕ</w:t>
      </w:r>
    </w:p>
    <w:p w:rsidR="003225B9" w:rsidRDefault="003225B9" w:rsidP="00513976">
      <w:pPr>
        <w:pStyle w:val="S7"/>
        <w:jc w:val="center"/>
        <w:rPr>
          <w:szCs w:val="28"/>
          <w:lang w:val="ru-RU"/>
        </w:rPr>
      </w:pPr>
    </w:p>
    <w:p w:rsidR="00A13780" w:rsidRDefault="00A13780" w:rsidP="00513976">
      <w:pPr>
        <w:pStyle w:val="S7"/>
        <w:jc w:val="center"/>
        <w:rPr>
          <w:szCs w:val="28"/>
          <w:lang w:val="ru-RU"/>
        </w:rPr>
      </w:pPr>
    </w:p>
    <w:p w:rsidR="00A13780" w:rsidRDefault="00A13780" w:rsidP="00513976">
      <w:pPr>
        <w:pStyle w:val="S7"/>
        <w:jc w:val="center"/>
        <w:rPr>
          <w:szCs w:val="28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382"/>
      </w:tblGrid>
      <w:tr w:rsidR="00A13780" w:rsidTr="00360EAC">
        <w:tc>
          <w:tcPr>
            <w:tcW w:w="8755" w:type="dxa"/>
          </w:tcPr>
          <w:p w:rsidR="00A13780" w:rsidRPr="00360EAC" w:rsidRDefault="00A13780" w:rsidP="00360EAC">
            <w:pPr>
              <w:pStyle w:val="19"/>
            </w:pPr>
            <w:r w:rsidRPr="00360EAC">
              <w:t>Введение</w:t>
            </w:r>
          </w:p>
        </w:tc>
        <w:tc>
          <w:tcPr>
            <w:tcW w:w="1382" w:type="dxa"/>
          </w:tcPr>
          <w:p w:rsidR="00A13780" w:rsidRDefault="00360EAC" w:rsidP="00513976">
            <w:pPr>
              <w:pStyle w:val="S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A13780" w:rsidTr="00360EAC">
        <w:tc>
          <w:tcPr>
            <w:tcW w:w="8755" w:type="dxa"/>
          </w:tcPr>
          <w:p w:rsidR="00A13780" w:rsidRPr="00360EAC" w:rsidRDefault="00A13780" w:rsidP="00360EAC">
            <w:pPr>
              <w:pStyle w:val="19"/>
            </w:pPr>
            <w:r w:rsidRPr="00360EAC">
              <w:t>1. Функциональное зонирование территории поселения</w:t>
            </w:r>
          </w:p>
        </w:tc>
        <w:tc>
          <w:tcPr>
            <w:tcW w:w="1382" w:type="dxa"/>
          </w:tcPr>
          <w:p w:rsidR="00A13780" w:rsidRDefault="00360EAC" w:rsidP="00513976">
            <w:pPr>
              <w:pStyle w:val="S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</w:tr>
      <w:tr w:rsidR="00A13780" w:rsidTr="00360EAC">
        <w:tc>
          <w:tcPr>
            <w:tcW w:w="8755" w:type="dxa"/>
          </w:tcPr>
          <w:p w:rsidR="00A13780" w:rsidRPr="00360EAC" w:rsidRDefault="00A13780" w:rsidP="00360EAC">
            <w:pPr>
              <w:pStyle w:val="19"/>
            </w:pPr>
            <w:r w:rsidRPr="00360EAC">
              <w:t>1.1. Перечень установленных функциональных зон</w:t>
            </w:r>
          </w:p>
        </w:tc>
        <w:tc>
          <w:tcPr>
            <w:tcW w:w="1382" w:type="dxa"/>
          </w:tcPr>
          <w:p w:rsidR="00A13780" w:rsidRDefault="00360EAC" w:rsidP="00513976">
            <w:pPr>
              <w:pStyle w:val="S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</w:tr>
      <w:tr w:rsidR="00A13780" w:rsidTr="00360EAC">
        <w:tc>
          <w:tcPr>
            <w:tcW w:w="8755" w:type="dxa"/>
          </w:tcPr>
          <w:p w:rsidR="00A13780" w:rsidRPr="00360EAC" w:rsidRDefault="00A13780" w:rsidP="00360EAC">
            <w:pPr>
              <w:pStyle w:val="19"/>
            </w:pPr>
            <w:r w:rsidRPr="00360EAC">
              <w:t>1.2. Зоны с особыми условиями использования территории</w:t>
            </w:r>
          </w:p>
        </w:tc>
        <w:tc>
          <w:tcPr>
            <w:tcW w:w="1382" w:type="dxa"/>
          </w:tcPr>
          <w:p w:rsidR="00A13780" w:rsidRDefault="00360EAC" w:rsidP="00513976">
            <w:pPr>
              <w:pStyle w:val="S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</w:tr>
      <w:tr w:rsidR="00A13780" w:rsidTr="00360EAC">
        <w:tc>
          <w:tcPr>
            <w:tcW w:w="8755" w:type="dxa"/>
          </w:tcPr>
          <w:p w:rsidR="00A13780" w:rsidRPr="00360EAC" w:rsidRDefault="00A13780" w:rsidP="00360EAC">
            <w:pPr>
              <w:pStyle w:val="19"/>
            </w:pPr>
            <w:r w:rsidRPr="00360EAC">
              <w:t>2. Перечень объектов местного значения планируемых к размещению на территории поселения</w:t>
            </w:r>
          </w:p>
        </w:tc>
        <w:tc>
          <w:tcPr>
            <w:tcW w:w="1382" w:type="dxa"/>
          </w:tcPr>
          <w:p w:rsidR="00A13780" w:rsidRDefault="00360EAC" w:rsidP="00513976">
            <w:pPr>
              <w:pStyle w:val="S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</w:tr>
      <w:tr w:rsidR="00A13780" w:rsidTr="00360EAC">
        <w:tc>
          <w:tcPr>
            <w:tcW w:w="8755" w:type="dxa"/>
          </w:tcPr>
          <w:p w:rsidR="00A13780" w:rsidRPr="00360EAC" w:rsidRDefault="00A13780" w:rsidP="00360EAC">
            <w:pPr>
              <w:pStyle w:val="19"/>
            </w:pPr>
            <w:r w:rsidRPr="00360EAC">
              <w:t>2.1 Демографический прогноз</w:t>
            </w:r>
          </w:p>
        </w:tc>
        <w:tc>
          <w:tcPr>
            <w:tcW w:w="1382" w:type="dxa"/>
          </w:tcPr>
          <w:p w:rsidR="00A13780" w:rsidRDefault="00360EAC" w:rsidP="00513976">
            <w:pPr>
              <w:pStyle w:val="S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</w:tr>
      <w:tr w:rsidR="00A13780" w:rsidTr="00360EAC">
        <w:tc>
          <w:tcPr>
            <w:tcW w:w="8755" w:type="dxa"/>
          </w:tcPr>
          <w:p w:rsidR="00A13780" w:rsidRPr="00360EAC" w:rsidRDefault="00A13780" w:rsidP="00A13780">
            <w:pPr>
              <w:pStyle w:val="S7"/>
              <w:ind w:firstLine="0"/>
              <w:jc w:val="left"/>
              <w:rPr>
                <w:bCs/>
                <w:noProof/>
                <w:lang w:val="ru-RU" w:eastAsia="en-US"/>
              </w:rPr>
            </w:pPr>
            <w:r w:rsidRPr="00360EAC">
              <w:rPr>
                <w:bCs/>
                <w:noProof/>
                <w:lang w:val="ru-RU" w:eastAsia="en-US"/>
              </w:rPr>
              <w:t>2.2. Жилищное строительство</w:t>
            </w:r>
          </w:p>
        </w:tc>
        <w:tc>
          <w:tcPr>
            <w:tcW w:w="1382" w:type="dxa"/>
          </w:tcPr>
          <w:p w:rsidR="00A13780" w:rsidRDefault="00360EAC" w:rsidP="00513976">
            <w:pPr>
              <w:pStyle w:val="S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</w:tr>
      <w:tr w:rsidR="00A13780" w:rsidTr="00360EAC">
        <w:tc>
          <w:tcPr>
            <w:tcW w:w="8755" w:type="dxa"/>
          </w:tcPr>
          <w:p w:rsidR="00A13780" w:rsidRPr="00360EAC" w:rsidRDefault="00A13780" w:rsidP="00360EAC">
            <w:pPr>
              <w:pStyle w:val="19"/>
            </w:pPr>
            <w:r w:rsidRPr="00360EAC">
              <w:t>3. Перечень объектов местного значения муниципального района</w:t>
            </w:r>
          </w:p>
        </w:tc>
        <w:tc>
          <w:tcPr>
            <w:tcW w:w="1382" w:type="dxa"/>
          </w:tcPr>
          <w:p w:rsidR="00A13780" w:rsidRDefault="00360EAC" w:rsidP="00513976">
            <w:pPr>
              <w:pStyle w:val="S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</w:tr>
      <w:tr w:rsidR="00A13780" w:rsidTr="00360EAC">
        <w:tc>
          <w:tcPr>
            <w:tcW w:w="8755" w:type="dxa"/>
          </w:tcPr>
          <w:p w:rsidR="00A13780" w:rsidRPr="00360EAC" w:rsidRDefault="00A13780" w:rsidP="00360EAC">
            <w:pPr>
              <w:pStyle w:val="19"/>
            </w:pPr>
            <w:r w:rsidRPr="00360EAC">
              <w:t>4.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 муниципального района, за исключением линейных объектов</w:t>
            </w:r>
          </w:p>
        </w:tc>
        <w:tc>
          <w:tcPr>
            <w:tcW w:w="1382" w:type="dxa"/>
          </w:tcPr>
          <w:p w:rsidR="00A13780" w:rsidRDefault="00360EAC" w:rsidP="00513976">
            <w:pPr>
              <w:pStyle w:val="S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</w:tr>
      <w:tr w:rsidR="00A13780" w:rsidTr="00360EAC">
        <w:tc>
          <w:tcPr>
            <w:tcW w:w="8755" w:type="dxa"/>
          </w:tcPr>
          <w:p w:rsidR="00A13780" w:rsidRPr="00360EAC" w:rsidRDefault="00A13780" w:rsidP="00360EAC">
            <w:pPr>
              <w:pStyle w:val="19"/>
            </w:pPr>
            <w:r w:rsidRPr="00360EAC">
              <w:t>5. Технико-экономические показатели</w:t>
            </w:r>
          </w:p>
        </w:tc>
        <w:tc>
          <w:tcPr>
            <w:tcW w:w="1382" w:type="dxa"/>
          </w:tcPr>
          <w:p w:rsidR="00A13780" w:rsidRDefault="00360EAC" w:rsidP="00513976">
            <w:pPr>
              <w:pStyle w:val="S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</w:tr>
      <w:tr w:rsidR="00A13780" w:rsidTr="00360EAC">
        <w:tc>
          <w:tcPr>
            <w:tcW w:w="8755" w:type="dxa"/>
          </w:tcPr>
          <w:p w:rsidR="00A13780" w:rsidRPr="00360EAC" w:rsidRDefault="00A13780" w:rsidP="00A13780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4"/>
              </w:rPr>
            </w:pPr>
            <w:r w:rsidRPr="00360EAC">
              <w:rPr>
                <w:rFonts w:ascii="Times New Roman" w:hAnsi="Times New Roman"/>
                <w:bCs/>
                <w:noProof/>
                <w:sz w:val="28"/>
                <w:szCs w:val="24"/>
              </w:rPr>
              <w:t>6. Перечень земельных участков, которые включаются в границы населенных пунктов, входящих в состав Березовского сельсовета Новосибирского района Новосибирской области, или исключаются из их границ  20</w:t>
            </w:r>
          </w:p>
        </w:tc>
        <w:tc>
          <w:tcPr>
            <w:tcW w:w="1382" w:type="dxa"/>
          </w:tcPr>
          <w:p w:rsidR="00A13780" w:rsidRDefault="00360EAC" w:rsidP="00513976">
            <w:pPr>
              <w:pStyle w:val="S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</w:tr>
    </w:tbl>
    <w:p w:rsidR="00A13780" w:rsidRPr="00A13780" w:rsidRDefault="00A13780" w:rsidP="00513976">
      <w:pPr>
        <w:pStyle w:val="S7"/>
        <w:jc w:val="center"/>
        <w:rPr>
          <w:szCs w:val="28"/>
          <w:lang w:val="ru-RU"/>
        </w:rPr>
      </w:pPr>
    </w:p>
    <w:p w:rsidR="003225B9" w:rsidRPr="0062632C" w:rsidRDefault="003225B9" w:rsidP="00513976">
      <w:pPr>
        <w:pStyle w:val="S7"/>
        <w:ind w:left="4536" w:firstLine="0"/>
        <w:rPr>
          <w:bCs/>
          <w:szCs w:val="28"/>
          <w:lang w:val="ru-RU" w:eastAsia="ru-RU"/>
        </w:rPr>
      </w:pPr>
    </w:p>
    <w:p w:rsidR="005812D3" w:rsidRPr="005812D3" w:rsidRDefault="005812D3" w:rsidP="00513976">
      <w:pPr>
        <w:pStyle w:val="S7"/>
        <w:ind w:left="4536" w:firstLine="0"/>
        <w:rPr>
          <w:bCs/>
          <w:color w:val="FF0000"/>
          <w:szCs w:val="28"/>
          <w:lang w:eastAsia="ru-RU"/>
        </w:rPr>
      </w:pPr>
    </w:p>
    <w:p w:rsidR="00151B2B" w:rsidRPr="0052555A" w:rsidRDefault="00151B2B" w:rsidP="0051397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  <w:sectPr w:rsidR="00151B2B" w:rsidRPr="0052555A" w:rsidSect="00461627">
          <w:headerReference w:type="even" r:id="rId14"/>
          <w:headerReference w:type="default" r:id="rId15"/>
          <w:footerReference w:type="default" r:id="rId16"/>
          <w:type w:val="nextColumn"/>
          <w:pgSz w:w="11906" w:h="16838"/>
          <w:pgMar w:top="851" w:right="567" w:bottom="709" w:left="1418" w:header="709" w:footer="423" w:gutter="0"/>
          <w:cols w:space="708"/>
          <w:docGrid w:linePitch="360"/>
        </w:sectPr>
      </w:pPr>
    </w:p>
    <w:p w:rsidR="008C1419" w:rsidRPr="00986EDB" w:rsidRDefault="008C1419" w:rsidP="00513976">
      <w:pPr>
        <w:pStyle w:val="25"/>
      </w:pPr>
      <w:bookmarkStart w:id="0" w:name="_Toc430788719"/>
      <w:bookmarkStart w:id="1" w:name="_Toc491064016"/>
      <w:r w:rsidRPr="00986EDB">
        <w:lastRenderedPageBreak/>
        <w:t>Введение</w:t>
      </w:r>
      <w:bookmarkEnd w:id="0"/>
      <w:bookmarkEnd w:id="1"/>
    </w:p>
    <w:p w:rsidR="008C1419" w:rsidRPr="00986EDB" w:rsidRDefault="008C1419" w:rsidP="00513976">
      <w:pPr>
        <w:pStyle w:val="S7"/>
        <w:rPr>
          <w:szCs w:val="28"/>
          <w:lang w:val="ru-RU"/>
        </w:rPr>
      </w:pPr>
    </w:p>
    <w:p w:rsidR="007E404E" w:rsidRPr="00986EDB" w:rsidRDefault="007E404E" w:rsidP="00513976">
      <w:pPr>
        <w:pStyle w:val="S7"/>
        <w:rPr>
          <w:szCs w:val="28"/>
          <w:lang w:val="ru-RU"/>
        </w:rPr>
      </w:pPr>
      <w:r w:rsidRPr="00986EDB">
        <w:rPr>
          <w:szCs w:val="28"/>
          <w:lang w:val="ru-RU"/>
        </w:rPr>
        <w:t xml:space="preserve">Основанием для разработки градостроительной документации является приказ министерства </w:t>
      </w:r>
      <w:r w:rsidR="002A5CCA">
        <w:t>строительства Новосибирской области от 18.03.2016 № 62</w:t>
      </w:r>
      <w:r w:rsidR="002A5CCA" w:rsidRPr="001A6DF3">
        <w:t xml:space="preserve"> </w:t>
      </w:r>
      <w:r w:rsidR="002A5CCA">
        <w:t xml:space="preserve">«О подготовке </w:t>
      </w:r>
      <w:proofErr w:type="gramStart"/>
      <w:r w:rsidR="002A5CCA">
        <w:t>проекта генерального плана Березовского сельсовета Новосибирского района Новосибирской области</w:t>
      </w:r>
      <w:proofErr w:type="gramEnd"/>
      <w:r w:rsidR="002A5CCA">
        <w:t>»</w:t>
      </w:r>
      <w:r w:rsidR="002A5CCA" w:rsidRPr="002A5CCA">
        <w:rPr>
          <w:lang w:val="ru-RU"/>
        </w:rPr>
        <w:t xml:space="preserve">. </w:t>
      </w:r>
      <w:r w:rsidRPr="00986EDB">
        <w:rPr>
          <w:szCs w:val="28"/>
          <w:lang w:val="ru-RU"/>
        </w:rPr>
        <w:t xml:space="preserve">Проект разработан в соответствии с техническим заданием министерства строительства Новосибирской области на подготовку генерального плана </w:t>
      </w:r>
      <w:r w:rsidR="00C81CD8">
        <w:rPr>
          <w:szCs w:val="28"/>
          <w:lang w:val="ru-RU"/>
        </w:rPr>
        <w:t>Березовского</w:t>
      </w:r>
      <w:r w:rsidR="00FF7890" w:rsidRPr="00986EDB">
        <w:rPr>
          <w:szCs w:val="28"/>
          <w:lang w:val="ru-RU"/>
        </w:rPr>
        <w:t xml:space="preserve"> </w:t>
      </w:r>
      <w:r w:rsidRPr="00986EDB">
        <w:rPr>
          <w:szCs w:val="28"/>
        </w:rPr>
        <w:t xml:space="preserve">сельсовета </w:t>
      </w:r>
      <w:r w:rsidRPr="00986EDB">
        <w:rPr>
          <w:szCs w:val="28"/>
          <w:lang w:val="ru-RU"/>
        </w:rPr>
        <w:t>Новосибирского</w:t>
      </w:r>
      <w:r w:rsidRPr="00986EDB">
        <w:rPr>
          <w:szCs w:val="28"/>
        </w:rPr>
        <w:t xml:space="preserve"> района Новосибирской</w:t>
      </w:r>
      <w:r w:rsidRPr="00986EDB">
        <w:rPr>
          <w:szCs w:val="28"/>
          <w:lang w:val="ru-RU"/>
        </w:rPr>
        <w:t xml:space="preserve"> области</w:t>
      </w:r>
      <w:r w:rsidR="00180038" w:rsidRPr="00986EDB">
        <w:rPr>
          <w:szCs w:val="28"/>
          <w:lang w:val="ru-RU"/>
        </w:rPr>
        <w:t>.</w:t>
      </w:r>
      <w:r w:rsidRPr="00986EDB">
        <w:rPr>
          <w:szCs w:val="28"/>
          <w:lang w:val="ru-RU"/>
        </w:rPr>
        <w:t xml:space="preserve"> </w:t>
      </w:r>
    </w:p>
    <w:p w:rsidR="008C1419" w:rsidRPr="00986EDB" w:rsidRDefault="008C1419" w:rsidP="00513976">
      <w:pPr>
        <w:pStyle w:val="S0"/>
        <w:rPr>
          <w:szCs w:val="28"/>
        </w:rPr>
      </w:pPr>
      <w:r w:rsidRPr="00986EDB">
        <w:rPr>
          <w:szCs w:val="28"/>
        </w:rPr>
        <w:t>Работа выполнена в соответствии со следующими нормативно-правовыми актами:</w:t>
      </w:r>
    </w:p>
    <w:p w:rsidR="008C1419" w:rsidRPr="00986EDB" w:rsidRDefault="009E4F48" w:rsidP="00513976">
      <w:pPr>
        <w:pStyle w:val="S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1419" w:rsidRPr="00986EDB">
        <w:rPr>
          <w:sz w:val="28"/>
          <w:szCs w:val="28"/>
          <w:lang w:eastAsia="ru-RU"/>
        </w:rPr>
        <w:t>Градостроительным кодексом Российской Федерации;</w:t>
      </w:r>
    </w:p>
    <w:p w:rsidR="008C1419" w:rsidRPr="00986EDB" w:rsidRDefault="009E4F48" w:rsidP="00513976">
      <w:pPr>
        <w:pStyle w:val="S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1419" w:rsidRPr="00986EDB">
        <w:rPr>
          <w:sz w:val="28"/>
          <w:szCs w:val="28"/>
          <w:lang w:eastAsia="ru-RU"/>
        </w:rPr>
        <w:t>Земельным кодексом Российской Федерации;</w:t>
      </w:r>
    </w:p>
    <w:p w:rsidR="008C1419" w:rsidRPr="00986EDB" w:rsidRDefault="009E4F48" w:rsidP="00513976">
      <w:pPr>
        <w:pStyle w:val="S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1419" w:rsidRPr="00986EDB">
        <w:rPr>
          <w:sz w:val="28"/>
          <w:szCs w:val="28"/>
          <w:lang w:eastAsia="ru-RU"/>
        </w:rPr>
        <w:t>Водным кодексом Российской Федерации;</w:t>
      </w:r>
    </w:p>
    <w:p w:rsidR="008C1419" w:rsidRPr="0079011E" w:rsidRDefault="009E4F48" w:rsidP="00513976">
      <w:pPr>
        <w:pStyle w:val="S"/>
        <w:spacing w:line="240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-</w:t>
      </w:r>
      <w:r w:rsidR="008C1419" w:rsidRPr="00986EDB">
        <w:rPr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</w:t>
      </w:r>
      <w:r w:rsidR="0079011E">
        <w:rPr>
          <w:sz w:val="28"/>
          <w:szCs w:val="28"/>
          <w:lang w:eastAsia="ru-RU"/>
        </w:rPr>
        <w:t>вления в Российской Федерации»;</w:t>
      </w:r>
    </w:p>
    <w:p w:rsidR="008C1419" w:rsidRPr="00986EDB" w:rsidRDefault="009E4F48" w:rsidP="00513976">
      <w:pPr>
        <w:pStyle w:val="S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1419" w:rsidRPr="00B74278">
        <w:rPr>
          <w:sz w:val="28"/>
          <w:szCs w:val="28"/>
          <w:lang w:eastAsia="ru-RU"/>
        </w:rPr>
        <w:t>СНиП 11-04-</w:t>
      </w:r>
      <w:r w:rsidR="008C1419" w:rsidRPr="00FF4A9C">
        <w:rPr>
          <w:sz w:val="28"/>
          <w:szCs w:val="28"/>
          <w:lang w:eastAsia="ru-RU"/>
        </w:rPr>
        <w:t>2003</w:t>
      </w:r>
      <w:r w:rsidR="00FF4A9C" w:rsidRPr="00FF4A9C">
        <w:rPr>
          <w:sz w:val="28"/>
          <w:szCs w:val="28"/>
          <w:lang w:eastAsia="ru-RU"/>
        </w:rPr>
        <w:t xml:space="preserve"> </w:t>
      </w:r>
      <w:r w:rsidR="00FF4A9C" w:rsidRPr="00B74278">
        <w:rPr>
          <w:sz w:val="28"/>
          <w:szCs w:val="28"/>
          <w:lang w:eastAsia="ru-RU"/>
        </w:rPr>
        <w:t>(C 24.07.2018 не действует, не подлежит применению)</w:t>
      </w:r>
      <w:r w:rsidR="008C1419" w:rsidRPr="00986EDB">
        <w:rPr>
          <w:sz w:val="28"/>
          <w:szCs w:val="28"/>
          <w:lang w:eastAsia="ru-RU"/>
        </w:rPr>
        <w:t xml:space="preserve"> «Инструкция о порядке разработки, согласования, экспертизы и утверждения градостроительной документации»;</w:t>
      </w:r>
    </w:p>
    <w:p w:rsidR="008C1419" w:rsidRPr="00986EDB" w:rsidRDefault="009E4F48" w:rsidP="00513976">
      <w:pPr>
        <w:pStyle w:val="S"/>
        <w:spacing w:line="240" w:lineRule="auto"/>
        <w:ind w:firstLine="709"/>
        <w:rPr>
          <w:sz w:val="28"/>
          <w:szCs w:val="28"/>
          <w:lang w:eastAsia="ru-RU"/>
        </w:rPr>
      </w:pPr>
      <w:r w:rsidRPr="00B74278">
        <w:rPr>
          <w:sz w:val="28"/>
          <w:szCs w:val="28"/>
          <w:lang w:eastAsia="ru-RU"/>
        </w:rPr>
        <w:t>-</w:t>
      </w:r>
      <w:r w:rsidR="008C1419" w:rsidRPr="00B74278">
        <w:rPr>
          <w:sz w:val="28"/>
          <w:szCs w:val="28"/>
          <w:lang w:eastAsia="ru-RU"/>
        </w:rPr>
        <w:t>СП 42.13330.201</w:t>
      </w:r>
      <w:r w:rsidR="003579E0" w:rsidRPr="00B74278">
        <w:rPr>
          <w:sz w:val="28"/>
          <w:szCs w:val="28"/>
          <w:lang w:eastAsia="ru-RU"/>
        </w:rPr>
        <w:t xml:space="preserve">6 </w:t>
      </w:r>
      <w:r w:rsidR="008C1419" w:rsidRPr="00B74278">
        <w:rPr>
          <w:sz w:val="28"/>
          <w:szCs w:val="28"/>
          <w:lang w:eastAsia="ru-RU"/>
        </w:rPr>
        <w:t>«СНиП 2.07.01-89* «Градостроительство. Планировка и застройка городских и сельских поселений»;</w:t>
      </w:r>
    </w:p>
    <w:p w:rsidR="008C1419" w:rsidRPr="00986EDB" w:rsidRDefault="009E4F48" w:rsidP="00513976">
      <w:pPr>
        <w:pStyle w:val="S"/>
        <w:tabs>
          <w:tab w:val="left" w:pos="993"/>
        </w:tabs>
        <w:spacing w:line="240" w:lineRule="auto"/>
        <w:ind w:firstLine="709"/>
        <w:rPr>
          <w:sz w:val="28"/>
          <w:szCs w:val="28"/>
          <w:lang w:eastAsia="ru-RU"/>
        </w:rPr>
      </w:pPr>
      <w:r w:rsidRPr="00B74278">
        <w:rPr>
          <w:sz w:val="28"/>
          <w:szCs w:val="28"/>
          <w:lang w:eastAsia="ru-RU"/>
        </w:rPr>
        <w:t>-</w:t>
      </w:r>
      <w:r w:rsidR="008C1419" w:rsidRPr="00B74278">
        <w:rPr>
          <w:sz w:val="28"/>
          <w:szCs w:val="28"/>
          <w:lang w:eastAsia="ru-RU"/>
        </w:rPr>
        <w:t xml:space="preserve">Законом Новосибирской области от 27 апреля </w:t>
      </w:r>
      <w:smartTag w:uri="urn:schemas-microsoft-com:office:smarttags" w:element="metricconverter">
        <w:smartTagPr>
          <w:attr w:name="ProductID" w:val="2010 г"/>
        </w:smartTagPr>
        <w:r w:rsidR="008C1419" w:rsidRPr="00B74278">
          <w:rPr>
            <w:sz w:val="28"/>
            <w:szCs w:val="28"/>
            <w:lang w:eastAsia="ru-RU"/>
          </w:rPr>
          <w:t>2010 г</w:t>
        </w:r>
      </w:smartTag>
      <w:r w:rsidR="008C1419" w:rsidRPr="00B74278">
        <w:rPr>
          <w:sz w:val="28"/>
          <w:szCs w:val="28"/>
          <w:lang w:eastAsia="ru-RU"/>
        </w:rPr>
        <w:t>. № 481-ОЗ «О регулировании градостроительной деятельности в Новосибирской области»</w:t>
      </w:r>
      <w:r w:rsidR="0011519C" w:rsidRPr="00B74278">
        <w:rPr>
          <w:sz w:val="28"/>
          <w:szCs w:val="28"/>
          <w:lang w:eastAsia="ru-RU"/>
        </w:rPr>
        <w:t xml:space="preserve"> (с последующими изменениями)</w:t>
      </w:r>
      <w:r w:rsidR="008C1419" w:rsidRPr="00B74278">
        <w:rPr>
          <w:sz w:val="28"/>
          <w:szCs w:val="28"/>
          <w:lang w:eastAsia="ru-RU"/>
        </w:rPr>
        <w:t>.</w:t>
      </w:r>
    </w:p>
    <w:p w:rsidR="008C1419" w:rsidRPr="00986EDB" w:rsidRDefault="009E4F48" w:rsidP="00513976">
      <w:pPr>
        <w:pStyle w:val="S"/>
        <w:tabs>
          <w:tab w:val="left" w:pos="993"/>
        </w:tabs>
        <w:spacing w:line="240" w:lineRule="auto"/>
        <w:ind w:firstLine="709"/>
        <w:rPr>
          <w:sz w:val="28"/>
          <w:szCs w:val="28"/>
          <w:lang w:eastAsia="ru-RU"/>
        </w:rPr>
      </w:pPr>
      <w:r w:rsidRPr="00B74278">
        <w:rPr>
          <w:sz w:val="28"/>
          <w:szCs w:val="28"/>
          <w:lang w:eastAsia="ru-RU"/>
        </w:rPr>
        <w:t>-</w:t>
      </w:r>
      <w:r w:rsidR="008C1419" w:rsidRPr="00B74278">
        <w:rPr>
          <w:sz w:val="28"/>
          <w:szCs w:val="28"/>
          <w:lang w:eastAsia="ru-RU"/>
        </w:rPr>
        <w:t>Закон Новосибирской области от 02.06.2004 года № 200 – ОЗ «О статусе и границах муниципальных образований Новосибирской области» (с последующими изменениями).</w:t>
      </w:r>
    </w:p>
    <w:p w:rsidR="008C1419" w:rsidRPr="00B74278" w:rsidRDefault="008C1419" w:rsidP="005139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>Проектные решения выполнены с учетом положений ранее разработанной градостроительной документации:</w:t>
      </w:r>
    </w:p>
    <w:p w:rsidR="008C1419" w:rsidRPr="00B74278" w:rsidRDefault="009E4F48" w:rsidP="005139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>-</w:t>
      </w:r>
      <w:r w:rsidR="008C1419"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>Схемы территориального планирования Новосибирской области, утвержденной Постановлением Администрации Новосибирской области от 07.09.09 г. № 339-па;</w:t>
      </w:r>
    </w:p>
    <w:p w:rsidR="008C1419" w:rsidRPr="00B74278" w:rsidRDefault="009E4F48" w:rsidP="004D71C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>-</w:t>
      </w:r>
      <w:r w:rsidR="008C1419"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>Схемы территориального планирования Новосибирской агломерации Новосибирской области, утвержденной постановлением Правительства Новосибирской области от 28.04.2014 № 186-п.</w:t>
      </w:r>
    </w:p>
    <w:p w:rsidR="004D71CA" w:rsidRPr="004D71CA" w:rsidRDefault="009E4F48" w:rsidP="004D71C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>-</w:t>
      </w:r>
      <w:r w:rsidR="00452D01"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>Генераль</w:t>
      </w:r>
      <w:r w:rsidR="00D12B6D"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>ного</w:t>
      </w:r>
      <w:r w:rsidR="00065CBE"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план</w:t>
      </w:r>
      <w:r w:rsidR="00D12B6D"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>а</w:t>
      </w:r>
      <w:r w:rsidR="00065CBE"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 w:rsidR="00C81CD8"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>Березовского</w:t>
      </w:r>
      <w:r w:rsidR="00452D01"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сельсовета Новосибирского района Новосибирской области в действующей редакции</w:t>
      </w:r>
      <w:r w:rsidR="004D71CA"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>, утвержденный решением Совета депутатов Березовского сельсовета от 21.12.2012г. №2</w:t>
      </w:r>
      <w:r w:rsidR="004D71CA" w:rsidRPr="004D71CA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</w:p>
    <w:p w:rsidR="008C1419" w:rsidRPr="004D71CA" w:rsidRDefault="00452D01" w:rsidP="004D71C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4D71CA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Генеральный </w:t>
      </w:r>
      <w:r w:rsidR="008C1419" w:rsidRPr="004D71CA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план устанавливает необходимые требования и ограничения по использованию территории </w:t>
      </w:r>
      <w:r w:rsidR="00C81CD8" w:rsidRPr="004D71CA">
        <w:rPr>
          <w:rFonts w:ascii="Times New Roman" w:eastAsia="Times New Roman" w:hAnsi="Times New Roman"/>
          <w:sz w:val="28"/>
          <w:szCs w:val="28"/>
          <w:lang w:val="x-none" w:eastAsia="ru-RU"/>
        </w:rPr>
        <w:t>Березовского</w:t>
      </w:r>
      <w:r w:rsidR="00180038" w:rsidRPr="004D71CA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 w:rsidR="008C1419" w:rsidRPr="004D71CA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сельсовета для осуществления перспективной градостроительной деятельности. </w:t>
      </w:r>
    </w:p>
    <w:p w:rsidR="008C1419" w:rsidRPr="00986EDB" w:rsidRDefault="008C1419" w:rsidP="004D71CA">
      <w:pPr>
        <w:pStyle w:val="S7"/>
        <w:rPr>
          <w:szCs w:val="28"/>
          <w:lang w:eastAsia="ru-RU"/>
        </w:rPr>
      </w:pPr>
      <w:r w:rsidRPr="00986EDB">
        <w:rPr>
          <w:szCs w:val="28"/>
          <w:lang w:eastAsia="ru-RU"/>
        </w:rPr>
        <w:t xml:space="preserve">Подготовка генерального плана осуществлена применительно ко всей территории поселения. В соответствии с п.11 статьи 9 </w:t>
      </w:r>
      <w:r w:rsidR="00C81CD8" w:rsidRPr="00B74278">
        <w:rPr>
          <w:szCs w:val="28"/>
          <w:lang w:eastAsia="ru-RU"/>
        </w:rPr>
        <w:t xml:space="preserve">Градостроительного </w:t>
      </w:r>
      <w:r w:rsidR="00C81CD8" w:rsidRPr="00B74278">
        <w:rPr>
          <w:szCs w:val="28"/>
          <w:lang w:eastAsia="ru-RU"/>
        </w:rPr>
        <w:lastRenderedPageBreak/>
        <w:t>кодекса</w:t>
      </w:r>
      <w:r w:rsidRPr="00986EDB">
        <w:rPr>
          <w:szCs w:val="28"/>
          <w:lang w:eastAsia="ru-RU"/>
        </w:rPr>
        <w:t xml:space="preserve"> генеральный план поселения утверждается на срок не менее, чем двадцать лет. </w:t>
      </w:r>
    </w:p>
    <w:p w:rsidR="008C1419" w:rsidRPr="00986EDB" w:rsidRDefault="009E4F48" w:rsidP="004D71CA">
      <w:pPr>
        <w:pStyle w:val="S7"/>
        <w:rPr>
          <w:szCs w:val="28"/>
          <w:lang w:eastAsia="ru-RU"/>
        </w:rPr>
      </w:pPr>
      <w:r>
        <w:rPr>
          <w:szCs w:val="28"/>
          <w:lang w:eastAsia="ru-RU"/>
        </w:rPr>
        <w:t xml:space="preserve">Исходный год проекта </w:t>
      </w:r>
      <w:r w:rsidR="008C1419" w:rsidRPr="00986EDB">
        <w:rPr>
          <w:szCs w:val="28"/>
          <w:lang w:eastAsia="ru-RU"/>
        </w:rPr>
        <w:t>- 201</w:t>
      </w:r>
      <w:r w:rsidR="00C81CD8" w:rsidRPr="00B74278">
        <w:rPr>
          <w:szCs w:val="28"/>
          <w:lang w:eastAsia="ru-RU"/>
        </w:rPr>
        <w:t>7</w:t>
      </w:r>
      <w:r w:rsidR="008C1419" w:rsidRPr="00986EDB">
        <w:rPr>
          <w:szCs w:val="28"/>
          <w:lang w:eastAsia="ru-RU"/>
        </w:rPr>
        <w:t xml:space="preserve"> год;</w:t>
      </w:r>
    </w:p>
    <w:p w:rsidR="008C1419" w:rsidRPr="00986EDB" w:rsidRDefault="008C1419" w:rsidP="004D71CA">
      <w:pPr>
        <w:pStyle w:val="S7"/>
        <w:rPr>
          <w:szCs w:val="28"/>
          <w:lang w:eastAsia="ru-RU"/>
        </w:rPr>
      </w:pPr>
      <w:r w:rsidRPr="00986EDB">
        <w:rPr>
          <w:szCs w:val="28"/>
          <w:lang w:eastAsia="ru-RU"/>
        </w:rPr>
        <w:t>Перва</w:t>
      </w:r>
      <w:r w:rsidR="009E4F48">
        <w:rPr>
          <w:szCs w:val="28"/>
          <w:lang w:eastAsia="ru-RU"/>
        </w:rPr>
        <w:t xml:space="preserve">я очередь реализации проекта - </w:t>
      </w:r>
      <w:r w:rsidRPr="00986EDB">
        <w:rPr>
          <w:szCs w:val="28"/>
          <w:lang w:eastAsia="ru-RU"/>
        </w:rPr>
        <w:t>202</w:t>
      </w:r>
      <w:r w:rsidR="00C81CD8" w:rsidRPr="00B74278">
        <w:rPr>
          <w:szCs w:val="28"/>
          <w:lang w:eastAsia="ru-RU"/>
        </w:rPr>
        <w:t>7</w:t>
      </w:r>
      <w:r w:rsidRPr="00986EDB">
        <w:rPr>
          <w:szCs w:val="28"/>
          <w:lang w:eastAsia="ru-RU"/>
        </w:rPr>
        <w:t xml:space="preserve"> год;</w:t>
      </w:r>
    </w:p>
    <w:p w:rsidR="008C1419" w:rsidRPr="00B74278" w:rsidRDefault="008C1419" w:rsidP="004D71CA">
      <w:pPr>
        <w:pStyle w:val="S7"/>
        <w:rPr>
          <w:szCs w:val="28"/>
          <w:lang w:eastAsia="ru-RU"/>
        </w:rPr>
      </w:pPr>
      <w:r w:rsidRPr="00986EDB">
        <w:rPr>
          <w:szCs w:val="28"/>
          <w:lang w:eastAsia="ru-RU"/>
        </w:rPr>
        <w:t>Расчётный срок реализации проекта – 203</w:t>
      </w:r>
      <w:r w:rsidR="00C81CD8" w:rsidRPr="00B74278">
        <w:rPr>
          <w:szCs w:val="28"/>
          <w:lang w:eastAsia="ru-RU"/>
        </w:rPr>
        <w:t>7</w:t>
      </w:r>
      <w:r w:rsidR="001B2662">
        <w:rPr>
          <w:szCs w:val="28"/>
          <w:lang w:eastAsia="ru-RU"/>
        </w:rPr>
        <w:t xml:space="preserve"> год.</w:t>
      </w:r>
    </w:p>
    <w:p w:rsidR="008C1419" w:rsidRPr="00B74278" w:rsidRDefault="008C1419" w:rsidP="004D7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>В работе использованы следующие материалы:</w:t>
      </w:r>
    </w:p>
    <w:p w:rsidR="001B2662" w:rsidRPr="00B74278" w:rsidRDefault="001B2662" w:rsidP="004D71CA">
      <w:pPr>
        <w:pStyle w:val="affff5"/>
        <w:spacing w:before="0" w:line="240" w:lineRule="auto"/>
        <w:ind w:left="0" w:firstLine="709"/>
        <w:rPr>
          <w:i w:val="0"/>
          <w:sz w:val="28"/>
          <w:szCs w:val="28"/>
          <w:lang w:val="x-none" w:eastAsia="ru-RU"/>
        </w:rPr>
      </w:pPr>
      <w:r w:rsidRPr="00B74278">
        <w:rPr>
          <w:i w:val="0"/>
          <w:sz w:val="28"/>
          <w:szCs w:val="28"/>
          <w:lang w:val="x-none" w:eastAsia="ru-RU"/>
        </w:rPr>
        <w:t>-</w:t>
      </w:r>
      <w:r w:rsidR="00764A11" w:rsidRPr="00B74278">
        <w:rPr>
          <w:i w:val="0"/>
          <w:sz w:val="28"/>
          <w:szCs w:val="28"/>
          <w:lang w:val="x-none" w:eastAsia="ru-RU"/>
        </w:rPr>
        <w:t>материалы Схемы территориального планирования Новосибирской агломерации (Постановление Правительства Новосибирско</w:t>
      </w:r>
      <w:r w:rsidR="0017344F" w:rsidRPr="00B74278">
        <w:rPr>
          <w:i w:val="0"/>
          <w:sz w:val="28"/>
          <w:szCs w:val="28"/>
          <w:lang w:val="x-none" w:eastAsia="ru-RU"/>
        </w:rPr>
        <w:t>й области от 28.04.2014 № 186-п</w:t>
      </w:r>
      <w:r w:rsidR="00764A11" w:rsidRPr="00B74278">
        <w:rPr>
          <w:i w:val="0"/>
          <w:sz w:val="28"/>
          <w:szCs w:val="28"/>
          <w:lang w:val="x-none" w:eastAsia="ru-RU"/>
        </w:rPr>
        <w:t>);</w:t>
      </w:r>
    </w:p>
    <w:p w:rsidR="004D71CA" w:rsidRPr="00B74278" w:rsidRDefault="001B2662" w:rsidP="004D71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>-</w:t>
      </w:r>
      <w:r w:rsidR="002A5CCA"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материалы </w:t>
      </w:r>
      <w:r w:rsidR="004D71CA" w:rsidRPr="00B74278">
        <w:rPr>
          <w:rFonts w:ascii="Times New Roman" w:eastAsia="Times New Roman" w:hAnsi="Times New Roman"/>
          <w:sz w:val="28"/>
          <w:szCs w:val="28"/>
          <w:lang w:val="x-none" w:eastAsia="ru-RU"/>
        </w:rPr>
        <w:t>Схемы территориального планирования Новосибирской области, (Постановление Администрации Новосибирской области от 07.09.09 г. № 339-па);</w:t>
      </w:r>
    </w:p>
    <w:p w:rsidR="007E404E" w:rsidRPr="00986EDB" w:rsidRDefault="001B2662" w:rsidP="004D71CA">
      <w:pPr>
        <w:pStyle w:val="affff5"/>
        <w:spacing w:before="0" w:line="240" w:lineRule="auto"/>
        <w:ind w:left="0" w:firstLine="709"/>
        <w:rPr>
          <w:i w:val="0"/>
          <w:sz w:val="28"/>
          <w:szCs w:val="28"/>
        </w:rPr>
      </w:pPr>
      <w:r w:rsidRPr="00B74278">
        <w:rPr>
          <w:i w:val="0"/>
          <w:sz w:val="28"/>
          <w:szCs w:val="28"/>
          <w:lang w:val="x-none" w:eastAsia="ru-RU"/>
        </w:rPr>
        <w:t>-</w:t>
      </w:r>
      <w:r w:rsidR="00B34434" w:rsidRPr="00B74278">
        <w:rPr>
          <w:i w:val="0"/>
          <w:sz w:val="28"/>
          <w:szCs w:val="28"/>
          <w:lang w:val="x-none" w:eastAsia="ru-RU"/>
        </w:rPr>
        <w:t>исходные данные</w:t>
      </w:r>
      <w:r w:rsidR="007E404E" w:rsidRPr="00B74278">
        <w:rPr>
          <w:i w:val="0"/>
          <w:sz w:val="28"/>
          <w:szCs w:val="28"/>
          <w:lang w:val="x-none" w:eastAsia="ru-RU"/>
        </w:rPr>
        <w:t xml:space="preserve"> для по</w:t>
      </w:r>
      <w:r w:rsidR="00D12B6D" w:rsidRPr="00B74278">
        <w:rPr>
          <w:i w:val="0"/>
          <w:sz w:val="28"/>
          <w:szCs w:val="28"/>
          <w:lang w:val="x-none" w:eastAsia="ru-RU"/>
        </w:rPr>
        <w:t>дготовки проекта предоставлены</w:t>
      </w:r>
      <w:r w:rsidR="007E404E" w:rsidRPr="00B74278">
        <w:rPr>
          <w:i w:val="0"/>
          <w:sz w:val="28"/>
          <w:szCs w:val="28"/>
          <w:lang w:val="x-none" w:eastAsia="ru-RU"/>
        </w:rPr>
        <w:t xml:space="preserve"> министерс</w:t>
      </w:r>
      <w:r w:rsidR="009452FB" w:rsidRPr="00B74278">
        <w:rPr>
          <w:i w:val="0"/>
          <w:sz w:val="28"/>
          <w:szCs w:val="28"/>
          <w:lang w:val="x-none" w:eastAsia="ru-RU"/>
        </w:rPr>
        <w:t xml:space="preserve">твом </w:t>
      </w:r>
      <w:r w:rsidR="007E404E" w:rsidRPr="00B74278">
        <w:rPr>
          <w:i w:val="0"/>
          <w:sz w:val="28"/>
          <w:szCs w:val="28"/>
          <w:lang w:val="x-none" w:eastAsia="ru-RU"/>
        </w:rPr>
        <w:t>строительс</w:t>
      </w:r>
      <w:r w:rsidR="009452FB" w:rsidRPr="00B74278">
        <w:rPr>
          <w:i w:val="0"/>
          <w:sz w:val="28"/>
          <w:szCs w:val="28"/>
          <w:lang w:val="x-none" w:eastAsia="ru-RU"/>
        </w:rPr>
        <w:t>т</w:t>
      </w:r>
      <w:r w:rsidR="007E404E" w:rsidRPr="00B74278">
        <w:rPr>
          <w:i w:val="0"/>
          <w:sz w:val="28"/>
          <w:szCs w:val="28"/>
          <w:lang w:val="x-none" w:eastAsia="ru-RU"/>
        </w:rPr>
        <w:t>ва</w:t>
      </w:r>
      <w:r w:rsidR="007E404E" w:rsidRPr="00986EDB">
        <w:rPr>
          <w:i w:val="0"/>
          <w:sz w:val="28"/>
          <w:szCs w:val="28"/>
        </w:rPr>
        <w:t xml:space="preserve"> Новосибирской области в объёме, предусмотренным техническим заданием;</w:t>
      </w:r>
    </w:p>
    <w:p w:rsidR="008C1419" w:rsidRPr="00B74278" w:rsidRDefault="001B2662" w:rsidP="004D71CA">
      <w:pPr>
        <w:pStyle w:val="S7"/>
        <w:rPr>
          <w:szCs w:val="28"/>
          <w:lang w:val="ru-RU" w:eastAsia="en-US"/>
        </w:rPr>
      </w:pPr>
      <w:r>
        <w:rPr>
          <w:szCs w:val="28"/>
          <w:lang w:val="ru-RU" w:eastAsia="en-US"/>
        </w:rPr>
        <w:t>-</w:t>
      </w:r>
      <w:r w:rsidR="00083A66" w:rsidRPr="00B74278">
        <w:rPr>
          <w:szCs w:val="28"/>
          <w:lang w:val="ru-RU" w:eastAsia="en-US"/>
        </w:rPr>
        <w:t>стратегия</w:t>
      </w:r>
      <w:r w:rsidR="008C1419" w:rsidRPr="00B74278">
        <w:rPr>
          <w:szCs w:val="28"/>
          <w:lang w:val="ru-RU" w:eastAsia="en-US"/>
        </w:rPr>
        <w:t xml:space="preserve"> социально-экономического развития Новосибирской области на период до 2025 года (</w:t>
      </w:r>
      <w:r w:rsidR="0017344F" w:rsidRPr="00B74278">
        <w:rPr>
          <w:szCs w:val="28"/>
          <w:lang w:val="ru-RU" w:eastAsia="en-US"/>
        </w:rPr>
        <w:t>Постановление</w:t>
      </w:r>
      <w:r w:rsidR="008C1419" w:rsidRPr="00B74278">
        <w:rPr>
          <w:szCs w:val="28"/>
          <w:lang w:val="ru-RU" w:eastAsia="en-US"/>
        </w:rPr>
        <w:t xml:space="preserve"> Губернатора Новосибирской области от 03.12.2007 г. № 474);</w:t>
      </w:r>
    </w:p>
    <w:p w:rsidR="008C1419" w:rsidRDefault="001B2662" w:rsidP="004D71CA">
      <w:pPr>
        <w:pStyle w:val="S7"/>
        <w:rPr>
          <w:szCs w:val="28"/>
          <w:lang w:val="ru-RU" w:eastAsia="en-US"/>
        </w:rPr>
      </w:pPr>
      <w:r w:rsidRPr="00B74278">
        <w:rPr>
          <w:szCs w:val="28"/>
          <w:lang w:val="ru-RU" w:eastAsia="en-US"/>
        </w:rPr>
        <w:t>-</w:t>
      </w:r>
      <w:r w:rsidR="00083A66" w:rsidRPr="00B74278">
        <w:rPr>
          <w:szCs w:val="28"/>
          <w:lang w:val="ru-RU" w:eastAsia="en-US"/>
        </w:rPr>
        <w:t>комплексная</w:t>
      </w:r>
      <w:r w:rsidR="008C1419" w:rsidRPr="00B74278">
        <w:rPr>
          <w:szCs w:val="28"/>
          <w:lang w:val="ru-RU" w:eastAsia="en-US"/>
        </w:rPr>
        <w:t xml:space="preserve"> программа социально-экономического развития </w:t>
      </w:r>
      <w:r w:rsidR="00083A66" w:rsidRPr="00B74278">
        <w:rPr>
          <w:szCs w:val="28"/>
          <w:lang w:val="ru-RU" w:eastAsia="en-US"/>
        </w:rPr>
        <w:t>Новосибирского</w:t>
      </w:r>
      <w:r w:rsidR="008C1419" w:rsidRPr="00B74278">
        <w:rPr>
          <w:szCs w:val="28"/>
          <w:lang w:val="ru-RU" w:eastAsia="en-US"/>
        </w:rPr>
        <w:t xml:space="preserve"> района на 2011-2025 годы (принята решением Совета депутатов </w:t>
      </w:r>
      <w:r w:rsidR="0066002A" w:rsidRPr="00B74278">
        <w:rPr>
          <w:szCs w:val="28"/>
          <w:lang w:val="ru-RU" w:eastAsia="en-US"/>
        </w:rPr>
        <w:t>Новосибирского</w:t>
      </w:r>
      <w:r w:rsidR="008C1419" w:rsidRPr="00B74278">
        <w:rPr>
          <w:szCs w:val="28"/>
          <w:lang w:val="ru-RU" w:eastAsia="en-US"/>
        </w:rPr>
        <w:t xml:space="preserve"> ра</w:t>
      </w:r>
      <w:r w:rsidR="0066002A" w:rsidRPr="00B74278">
        <w:rPr>
          <w:szCs w:val="28"/>
          <w:lang w:val="ru-RU" w:eastAsia="en-US"/>
        </w:rPr>
        <w:t>йона Новосибирской области от 21</w:t>
      </w:r>
      <w:r w:rsidR="008C1419" w:rsidRPr="00B74278">
        <w:rPr>
          <w:szCs w:val="28"/>
          <w:lang w:val="ru-RU" w:eastAsia="en-US"/>
        </w:rPr>
        <w:t xml:space="preserve">.04. 2011 г. № </w:t>
      </w:r>
      <w:r w:rsidR="0066002A" w:rsidRPr="00B74278">
        <w:rPr>
          <w:szCs w:val="28"/>
          <w:lang w:val="ru-RU" w:eastAsia="en-US"/>
        </w:rPr>
        <w:t>4</w:t>
      </w:r>
      <w:r w:rsidR="008C1419" w:rsidRPr="00B74278">
        <w:rPr>
          <w:szCs w:val="28"/>
          <w:lang w:val="ru-RU" w:eastAsia="en-US"/>
        </w:rPr>
        <w:t>);</w:t>
      </w:r>
    </w:p>
    <w:p w:rsidR="0017344F" w:rsidRPr="009850AE" w:rsidRDefault="001B2662" w:rsidP="004D71CA">
      <w:pPr>
        <w:pStyle w:val="S7"/>
        <w:rPr>
          <w:szCs w:val="28"/>
        </w:rPr>
      </w:pPr>
      <w:r>
        <w:rPr>
          <w:szCs w:val="28"/>
        </w:rPr>
        <w:t>-</w:t>
      </w:r>
      <w:r w:rsidR="00B34434" w:rsidRPr="0017344F">
        <w:rPr>
          <w:szCs w:val="28"/>
        </w:rPr>
        <w:t>к</w:t>
      </w:r>
      <w:r w:rsidR="0017344F" w:rsidRPr="0017344F">
        <w:rPr>
          <w:szCs w:val="28"/>
        </w:rPr>
        <w:t>омплексная</w:t>
      </w:r>
      <w:r w:rsidR="00B34434" w:rsidRPr="0017344F">
        <w:rPr>
          <w:szCs w:val="28"/>
        </w:rPr>
        <w:t xml:space="preserve"> п</w:t>
      </w:r>
      <w:r w:rsidR="0017344F" w:rsidRPr="0017344F">
        <w:rPr>
          <w:szCs w:val="28"/>
        </w:rPr>
        <w:t>рограмма</w:t>
      </w:r>
      <w:r w:rsidR="00B34434" w:rsidRPr="0017344F">
        <w:rPr>
          <w:szCs w:val="28"/>
        </w:rPr>
        <w:t xml:space="preserve"> социально-экономического развития Березовского сельсовета </w:t>
      </w:r>
      <w:r w:rsidR="0017344F" w:rsidRPr="0017344F">
        <w:rPr>
          <w:szCs w:val="28"/>
        </w:rPr>
        <w:t>Новосибирского района Новосибирской области на 2011-</w:t>
      </w:r>
      <w:r w:rsidR="00B34434" w:rsidRPr="0017344F">
        <w:rPr>
          <w:szCs w:val="28"/>
        </w:rPr>
        <w:t>2025</w:t>
      </w:r>
      <w:r w:rsidR="0017344F" w:rsidRPr="0017344F">
        <w:rPr>
          <w:szCs w:val="28"/>
        </w:rPr>
        <w:t>г</w:t>
      </w:r>
      <w:r w:rsidR="00B34434" w:rsidRPr="0017344F">
        <w:rPr>
          <w:szCs w:val="28"/>
        </w:rPr>
        <w:t>г.</w:t>
      </w:r>
      <w:r w:rsidR="0017344F" w:rsidRPr="0017344F">
        <w:rPr>
          <w:szCs w:val="28"/>
        </w:rPr>
        <w:t xml:space="preserve"> (</w:t>
      </w:r>
      <w:r w:rsidR="005F24A1">
        <w:rPr>
          <w:szCs w:val="28"/>
          <w:lang w:val="ru-RU"/>
        </w:rPr>
        <w:t xml:space="preserve">принята </w:t>
      </w:r>
      <w:r w:rsidR="00EC1EEC" w:rsidRPr="00EC1EEC">
        <w:rPr>
          <w:szCs w:val="28"/>
          <w:lang w:val="ru-RU"/>
        </w:rPr>
        <w:t xml:space="preserve">решением </w:t>
      </w:r>
      <w:r w:rsidR="00EC1EEC">
        <w:rPr>
          <w:szCs w:val="28"/>
          <w:lang w:val="ru-RU"/>
        </w:rPr>
        <w:t>Совета</w:t>
      </w:r>
      <w:r w:rsidR="0017344F" w:rsidRPr="0017344F">
        <w:rPr>
          <w:szCs w:val="28"/>
        </w:rPr>
        <w:t xml:space="preserve"> депутатов Березовского сельсовета Новосибирского района Новосибирской области №</w:t>
      </w:r>
      <w:r w:rsidR="00382D07">
        <w:rPr>
          <w:szCs w:val="28"/>
          <w:lang w:val="ru-RU"/>
        </w:rPr>
        <w:t xml:space="preserve"> </w:t>
      </w:r>
      <w:r w:rsidR="0017344F" w:rsidRPr="0017344F">
        <w:rPr>
          <w:szCs w:val="28"/>
        </w:rPr>
        <w:t xml:space="preserve">3 от </w:t>
      </w:r>
      <w:r w:rsidR="0017344F" w:rsidRPr="009850AE">
        <w:rPr>
          <w:szCs w:val="28"/>
        </w:rPr>
        <w:t>17.06. 2011г.</w:t>
      </w:r>
      <w:r w:rsidR="0017344F">
        <w:rPr>
          <w:szCs w:val="28"/>
          <w:lang w:val="ru-RU"/>
        </w:rPr>
        <w:t>)</w:t>
      </w:r>
      <w:r w:rsidR="0017344F" w:rsidRPr="009850AE">
        <w:rPr>
          <w:szCs w:val="28"/>
        </w:rPr>
        <w:tab/>
      </w:r>
    </w:p>
    <w:p w:rsidR="00B34434" w:rsidRPr="00B34434" w:rsidRDefault="001B2662" w:rsidP="004D71CA">
      <w:pPr>
        <w:pStyle w:val="S7"/>
        <w:rPr>
          <w:szCs w:val="28"/>
        </w:rPr>
      </w:pPr>
      <w:r>
        <w:rPr>
          <w:szCs w:val="28"/>
        </w:rPr>
        <w:t>-</w:t>
      </w:r>
      <w:r w:rsidR="00B34434">
        <w:rPr>
          <w:szCs w:val="28"/>
          <w:lang w:val="ru-RU"/>
        </w:rPr>
        <w:t>п</w:t>
      </w:r>
      <w:r>
        <w:rPr>
          <w:szCs w:val="28"/>
        </w:rPr>
        <w:t>лан</w:t>
      </w:r>
      <w:r w:rsidR="00B34434" w:rsidRPr="00B34434">
        <w:rPr>
          <w:szCs w:val="28"/>
        </w:rPr>
        <w:t xml:space="preserve"> социального развития муниципального образования</w:t>
      </w:r>
      <w:r w:rsidR="00B34434">
        <w:rPr>
          <w:szCs w:val="28"/>
          <w:lang w:val="ru-RU"/>
        </w:rPr>
        <w:t xml:space="preserve"> </w:t>
      </w:r>
      <w:r w:rsidR="00B34434" w:rsidRPr="00B34434">
        <w:rPr>
          <w:szCs w:val="28"/>
        </w:rPr>
        <w:t>на 2016</w:t>
      </w:r>
      <w:r w:rsidR="0017344F">
        <w:rPr>
          <w:szCs w:val="28"/>
          <w:lang w:val="ru-RU"/>
        </w:rPr>
        <w:t xml:space="preserve"> </w:t>
      </w:r>
      <w:r w:rsidR="00B34434" w:rsidRPr="00B34434">
        <w:rPr>
          <w:szCs w:val="28"/>
        </w:rPr>
        <w:t>год и плановый</w:t>
      </w:r>
      <w:r>
        <w:rPr>
          <w:szCs w:val="28"/>
        </w:rPr>
        <w:t xml:space="preserve"> период 2017-2018 годы и итоги </w:t>
      </w:r>
      <w:r w:rsidR="00B34434" w:rsidRPr="00B34434">
        <w:rPr>
          <w:szCs w:val="28"/>
        </w:rPr>
        <w:t>социа</w:t>
      </w:r>
      <w:r>
        <w:rPr>
          <w:szCs w:val="28"/>
        </w:rPr>
        <w:t xml:space="preserve">льного развития муниципального </w:t>
      </w:r>
      <w:r w:rsidR="00B34434" w:rsidRPr="00B34434">
        <w:rPr>
          <w:szCs w:val="28"/>
        </w:rPr>
        <w:t>образования за 2015</w:t>
      </w:r>
      <w:r w:rsidR="0017344F">
        <w:rPr>
          <w:szCs w:val="28"/>
          <w:lang w:val="ru-RU"/>
        </w:rPr>
        <w:t xml:space="preserve"> </w:t>
      </w:r>
      <w:r w:rsidR="00B34434" w:rsidRPr="00B34434">
        <w:rPr>
          <w:szCs w:val="28"/>
        </w:rPr>
        <w:t>год</w:t>
      </w:r>
      <w:r w:rsidR="0017344F">
        <w:rPr>
          <w:szCs w:val="28"/>
          <w:lang w:val="ru-RU"/>
        </w:rPr>
        <w:t xml:space="preserve"> (</w:t>
      </w:r>
      <w:r w:rsidR="00D34144">
        <w:rPr>
          <w:szCs w:val="28"/>
          <w:lang w:val="ru-RU"/>
        </w:rPr>
        <w:t xml:space="preserve">Постановление главы Березовского сельсовета №155 от </w:t>
      </w:r>
      <w:r w:rsidR="00D34144">
        <w:t>03</w:t>
      </w:r>
      <w:r w:rsidR="00D34144">
        <w:rPr>
          <w:lang w:val="ru-RU"/>
        </w:rPr>
        <w:t>.12.</w:t>
      </w:r>
      <w:r w:rsidR="00D34144">
        <w:t>2015 г</w:t>
      </w:r>
      <w:r w:rsidR="00D34144">
        <w:rPr>
          <w:lang w:val="ru-RU"/>
        </w:rPr>
        <w:t>.)</w:t>
      </w:r>
      <w:r w:rsidR="00B34434" w:rsidRPr="00B34434">
        <w:rPr>
          <w:szCs w:val="28"/>
        </w:rPr>
        <w:t>.</w:t>
      </w:r>
    </w:p>
    <w:p w:rsidR="008C1419" w:rsidRPr="009F2FDF" w:rsidRDefault="008C1419" w:rsidP="004D71CA">
      <w:pPr>
        <w:pStyle w:val="S7"/>
        <w:rPr>
          <w:szCs w:val="28"/>
        </w:rPr>
      </w:pPr>
      <w:r w:rsidRPr="00986EDB">
        <w:rPr>
          <w:szCs w:val="28"/>
        </w:rPr>
        <w:t xml:space="preserve">Проект генерального плана выполнен с учётом требований Градостроительного кодекса РФ о создании информационной системы обеспечения градостроительной деятельности (ИСОГД), ведение которой осуществляться органами местного самоуправления </w:t>
      </w:r>
      <w:r w:rsidR="00764A11" w:rsidRPr="00986EDB">
        <w:rPr>
          <w:szCs w:val="28"/>
          <w:lang w:val="ru-RU"/>
        </w:rPr>
        <w:t>Новосибирского</w:t>
      </w:r>
      <w:r w:rsidRPr="00986EDB">
        <w:rPr>
          <w:szCs w:val="28"/>
        </w:rPr>
        <w:t xml:space="preserve"> </w:t>
      </w:r>
      <w:r w:rsidRPr="009F2FDF">
        <w:rPr>
          <w:szCs w:val="28"/>
        </w:rPr>
        <w:t>муниципального района.</w:t>
      </w:r>
    </w:p>
    <w:p w:rsidR="006B0950" w:rsidRPr="009F2FDF" w:rsidRDefault="006B0950" w:rsidP="004D71CA">
      <w:pPr>
        <w:tabs>
          <w:tab w:val="left" w:pos="6660"/>
        </w:tabs>
        <w:spacing w:after="0" w:line="240" w:lineRule="auto"/>
        <w:ind w:left="-709"/>
        <w:jc w:val="right"/>
        <w:rPr>
          <w:rFonts w:ascii="Times New Roman" w:hAnsi="Times New Roman"/>
          <w:sz w:val="28"/>
          <w:szCs w:val="28"/>
        </w:rPr>
      </w:pPr>
      <w:r w:rsidRPr="009F2FDF">
        <w:rPr>
          <w:rFonts w:ascii="Times New Roman" w:hAnsi="Times New Roman"/>
          <w:sz w:val="28"/>
          <w:szCs w:val="28"/>
        </w:rPr>
        <w:tab/>
      </w:r>
    </w:p>
    <w:p w:rsidR="00B43EB9" w:rsidRPr="009F2FDF" w:rsidRDefault="00DB0222" w:rsidP="004D71CA">
      <w:pPr>
        <w:pStyle w:val="25"/>
      </w:pPr>
      <w:bookmarkStart w:id="2" w:name="_Toc491064017"/>
      <w:r w:rsidRPr="009F2FDF">
        <w:rPr>
          <w:lang w:val="ru-RU"/>
        </w:rPr>
        <w:t xml:space="preserve">1. </w:t>
      </w:r>
      <w:r w:rsidR="007B1019" w:rsidRPr="009F2FDF">
        <w:t>Ф</w:t>
      </w:r>
      <w:r w:rsidR="00B43EB9" w:rsidRPr="009F2FDF">
        <w:t xml:space="preserve">ункциональное зонирование территории </w:t>
      </w:r>
      <w:r w:rsidR="0033785B" w:rsidRPr="009F2FDF">
        <w:t>поселения</w:t>
      </w:r>
      <w:bookmarkEnd w:id="2"/>
    </w:p>
    <w:p w:rsidR="00B43EB9" w:rsidRPr="009F2FDF" w:rsidRDefault="00B43EB9" w:rsidP="004D71CA">
      <w:pPr>
        <w:pStyle w:val="afa"/>
        <w:spacing w:after="0"/>
        <w:ind w:firstLine="709"/>
        <w:rPr>
          <w:sz w:val="28"/>
          <w:szCs w:val="28"/>
        </w:rPr>
      </w:pPr>
    </w:p>
    <w:p w:rsidR="00B43EB9" w:rsidRPr="009F2FDF" w:rsidRDefault="00DB0222" w:rsidP="004D71CA">
      <w:pPr>
        <w:pStyle w:val="25"/>
      </w:pPr>
      <w:bookmarkStart w:id="3" w:name="_Toc491064018"/>
      <w:r w:rsidRPr="009F2FDF">
        <w:rPr>
          <w:lang w:val="ru-RU"/>
        </w:rPr>
        <w:t xml:space="preserve">1.1 </w:t>
      </w:r>
      <w:r w:rsidR="00B43EB9" w:rsidRPr="009F2FDF">
        <w:t>Перечень установленных функциональных зон</w:t>
      </w:r>
      <w:bookmarkEnd w:id="3"/>
    </w:p>
    <w:p w:rsidR="00B43EB9" w:rsidRPr="009F2FDF" w:rsidRDefault="00B43EB9" w:rsidP="004D71CA">
      <w:pPr>
        <w:pStyle w:val="afa"/>
        <w:rPr>
          <w:sz w:val="28"/>
          <w:szCs w:val="28"/>
          <w:lang w:eastAsia="x-none"/>
        </w:rPr>
      </w:pPr>
    </w:p>
    <w:p w:rsidR="008C5E74" w:rsidRDefault="00C974C5" w:rsidP="004D71CA">
      <w:pPr>
        <w:pStyle w:val="S7"/>
        <w:rPr>
          <w:szCs w:val="28"/>
          <w:lang w:val="ru-RU"/>
        </w:rPr>
      </w:pPr>
      <w:r w:rsidRPr="0021609B">
        <w:rPr>
          <w:szCs w:val="28"/>
        </w:rPr>
        <w:t>На территории поселения проектом выделен</w:t>
      </w:r>
      <w:r w:rsidR="009F2FDF" w:rsidRPr="0021609B">
        <w:rPr>
          <w:szCs w:val="28"/>
        </w:rPr>
        <w:t xml:space="preserve">о </w:t>
      </w:r>
      <w:r w:rsidR="0021609B" w:rsidRPr="0021609B">
        <w:rPr>
          <w:szCs w:val="28"/>
        </w:rPr>
        <w:t>21</w:t>
      </w:r>
      <w:r w:rsidR="001B2662" w:rsidRPr="0021609B">
        <w:rPr>
          <w:szCs w:val="28"/>
        </w:rPr>
        <w:t xml:space="preserve"> функциональн</w:t>
      </w:r>
      <w:r w:rsidR="0021609B" w:rsidRPr="0021609B">
        <w:rPr>
          <w:szCs w:val="28"/>
        </w:rPr>
        <w:t>ая</w:t>
      </w:r>
      <w:r w:rsidR="001B2662" w:rsidRPr="0021609B">
        <w:rPr>
          <w:szCs w:val="28"/>
        </w:rPr>
        <w:t xml:space="preserve"> зон</w:t>
      </w:r>
      <w:r w:rsidR="0021609B" w:rsidRPr="0021609B">
        <w:rPr>
          <w:szCs w:val="28"/>
        </w:rPr>
        <w:t>а</w:t>
      </w:r>
      <w:r w:rsidR="001B2662" w:rsidRPr="0021609B">
        <w:rPr>
          <w:szCs w:val="28"/>
        </w:rPr>
        <w:t>: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Производственная зона сельскохозяйственных предприятий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Зона кладбищ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Зона озелененных территорий общего пользования (лесопарки, парки, сады, скверы, бульвары, городские леса)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Зона лесов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lastRenderedPageBreak/>
        <w:t>Многофункциональная общественно-деловая зона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Зона специализированной общественной застройки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Зона инженерной инфраструктуры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Общественно-деловые зоны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Иные зоны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Коммунально-складская зона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Зона транспортной инфраструктуры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Зона озелененных территорий специального назначения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Зона акваторий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Зона отдыха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Зона режимных территорий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Зоны рекреационного назначения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Зона застройки индивидуальными жилыми домами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 xml:space="preserve">Зона застройки малоэтажными жилыми домами (до 4 этажей, включая </w:t>
      </w:r>
      <w:proofErr w:type="gramStart"/>
      <w:r w:rsidRPr="00903F6D">
        <w:rPr>
          <w:szCs w:val="28"/>
          <w:lang w:val="ru-RU"/>
        </w:rPr>
        <w:t>мансардный</w:t>
      </w:r>
      <w:proofErr w:type="gramEnd"/>
      <w:r w:rsidRPr="00903F6D">
        <w:rPr>
          <w:szCs w:val="28"/>
          <w:lang w:val="ru-RU"/>
        </w:rPr>
        <w:t>)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Зона садоводческих, огороднических или дачных некоммерческих объединений граждан</w:t>
      </w:r>
    </w:p>
    <w:p w:rsidR="00903F6D" w:rsidRP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Производственная зона</w:t>
      </w:r>
    </w:p>
    <w:p w:rsidR="00903F6D" w:rsidRDefault="00903F6D" w:rsidP="00903F6D">
      <w:pPr>
        <w:pStyle w:val="S7"/>
        <w:rPr>
          <w:szCs w:val="28"/>
          <w:lang w:val="ru-RU"/>
        </w:rPr>
      </w:pPr>
      <w:r w:rsidRPr="00903F6D">
        <w:rPr>
          <w:szCs w:val="28"/>
          <w:lang w:val="ru-RU"/>
        </w:rPr>
        <w:t>Зоны сельскохозяйственного использования</w:t>
      </w:r>
    </w:p>
    <w:p w:rsidR="00903F6D" w:rsidRDefault="00903F6D" w:rsidP="0021609B">
      <w:pPr>
        <w:pStyle w:val="S7"/>
        <w:rPr>
          <w:szCs w:val="28"/>
          <w:lang w:val="ru-RU"/>
        </w:rPr>
      </w:pPr>
    </w:p>
    <w:p w:rsidR="005F24A1" w:rsidRDefault="009F2FDF" w:rsidP="0021609B">
      <w:pPr>
        <w:pStyle w:val="S7"/>
        <w:rPr>
          <w:szCs w:val="28"/>
          <w:lang w:val="ru-RU"/>
        </w:rPr>
      </w:pPr>
      <w:r w:rsidRPr="00DF1F17">
        <w:rPr>
          <w:szCs w:val="28"/>
          <w:lang w:val="ru-RU"/>
        </w:rPr>
        <w:t>Баланс территории по функциональному назначению приведён в таблице 1.</w:t>
      </w:r>
    </w:p>
    <w:p w:rsidR="00EC1EEC" w:rsidRDefault="00EC1EEC" w:rsidP="004D71CA">
      <w:pPr>
        <w:pStyle w:val="S7"/>
        <w:rPr>
          <w:szCs w:val="28"/>
          <w:lang w:val="ru-RU"/>
        </w:rPr>
      </w:pPr>
    </w:p>
    <w:p w:rsidR="007B1019" w:rsidRPr="00DF1F17" w:rsidRDefault="007B1019" w:rsidP="004D71CA">
      <w:pPr>
        <w:pStyle w:val="S7"/>
        <w:jc w:val="right"/>
        <w:rPr>
          <w:szCs w:val="28"/>
          <w:lang w:val="ru-RU"/>
        </w:rPr>
      </w:pPr>
      <w:r w:rsidRPr="00DF1F17">
        <w:rPr>
          <w:szCs w:val="28"/>
        </w:rPr>
        <w:t>Таблица</w:t>
      </w:r>
      <w:r w:rsidRPr="00DF1F17">
        <w:rPr>
          <w:szCs w:val="28"/>
          <w:lang w:val="ru-RU"/>
        </w:rPr>
        <w:t xml:space="preserve"> №</w:t>
      </w:r>
      <w:r w:rsidRPr="00DF1F17">
        <w:rPr>
          <w:szCs w:val="28"/>
        </w:rPr>
        <w:t xml:space="preserve"> </w:t>
      </w:r>
      <w:r w:rsidRPr="00DF1F17">
        <w:rPr>
          <w:szCs w:val="28"/>
          <w:lang w:val="ru-RU"/>
        </w:rPr>
        <w:t>1</w:t>
      </w:r>
    </w:p>
    <w:p w:rsidR="00923F27" w:rsidRDefault="009F2FDF" w:rsidP="00513976">
      <w:pPr>
        <w:pStyle w:val="S7"/>
        <w:jc w:val="center"/>
        <w:rPr>
          <w:szCs w:val="28"/>
          <w:lang w:val="ru-RU"/>
        </w:rPr>
      </w:pPr>
      <w:r w:rsidRPr="0033232C">
        <w:rPr>
          <w:szCs w:val="28"/>
          <w:lang w:val="ru-RU"/>
        </w:rPr>
        <w:t>Баланс территории по функциональному назначению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4"/>
        <w:gridCol w:w="6664"/>
        <w:gridCol w:w="1701"/>
        <w:gridCol w:w="1098"/>
      </w:tblGrid>
      <w:tr w:rsidR="00057746" w:rsidRPr="00BF47B2" w:rsidTr="00057746">
        <w:trPr>
          <w:trHeight w:val="300"/>
        </w:trPr>
        <w:tc>
          <w:tcPr>
            <w:tcW w:w="674" w:type="dxa"/>
            <w:noWrap/>
            <w:vAlign w:val="center"/>
          </w:tcPr>
          <w:p w:rsidR="00057746" w:rsidRPr="00BF47B2" w:rsidRDefault="00057746" w:rsidP="00B7109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47B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№ п/п</w:t>
            </w:r>
          </w:p>
        </w:tc>
        <w:tc>
          <w:tcPr>
            <w:tcW w:w="6664" w:type="dxa"/>
            <w:noWrap/>
            <w:vAlign w:val="center"/>
          </w:tcPr>
          <w:p w:rsidR="00057746" w:rsidRPr="00BF47B2" w:rsidRDefault="00057746" w:rsidP="00B7109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47B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1701" w:type="dxa"/>
            <w:noWrap/>
            <w:vAlign w:val="center"/>
          </w:tcPr>
          <w:p w:rsidR="00057746" w:rsidRPr="00BF47B2" w:rsidRDefault="00057746" w:rsidP="0005774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47B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Площадь, га</w:t>
            </w:r>
          </w:p>
        </w:tc>
        <w:tc>
          <w:tcPr>
            <w:tcW w:w="1098" w:type="dxa"/>
            <w:noWrap/>
            <w:vAlign w:val="center"/>
          </w:tcPr>
          <w:p w:rsidR="00057746" w:rsidRPr="00BF47B2" w:rsidRDefault="00057746" w:rsidP="0005774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F47B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%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4" w:type="dxa"/>
            <w:noWrap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  <w:noWrap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7EC2" w:rsidRPr="00BF47B2" w:rsidTr="00B71092">
        <w:trPr>
          <w:trHeight w:val="300"/>
        </w:trPr>
        <w:tc>
          <w:tcPr>
            <w:tcW w:w="7338" w:type="dxa"/>
            <w:gridSpan w:val="2"/>
            <w:noWrap/>
          </w:tcPr>
          <w:p w:rsidR="00487EC2" w:rsidRPr="00BF47B2" w:rsidRDefault="00487EC2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Березовский сельсовет</w:t>
            </w:r>
          </w:p>
        </w:tc>
        <w:tc>
          <w:tcPr>
            <w:tcW w:w="1701" w:type="dxa"/>
            <w:noWrap/>
          </w:tcPr>
          <w:p w:rsidR="00487EC2" w:rsidRPr="00BF47B2" w:rsidRDefault="00487EC2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19102,17</w:t>
            </w:r>
          </w:p>
        </w:tc>
        <w:tc>
          <w:tcPr>
            <w:tcW w:w="1098" w:type="dxa"/>
            <w:noWrap/>
          </w:tcPr>
          <w:p w:rsidR="00487EC2" w:rsidRPr="00BF47B2" w:rsidRDefault="00487EC2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Производственная зона сельскохозяйственных предприятий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33,54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Зона кладбищ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10,26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4526,72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23,70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Зона лесов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22,30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Многофункциональная общественно-деловая зона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5,28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29,71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9,24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2,62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Иные зоны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96,35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Коммунально-складская зона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Зона транспортной инфраструктуры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369,25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1,93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Зона озелененных территорий специального назначения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Зона акваторий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150,53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0,79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Зона отдыха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53,71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Зона режимных территорий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88,54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Зоны рекреационного назначения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199,89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305,02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1,60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BF47B2">
              <w:rPr>
                <w:rFonts w:ascii="Times New Roman" w:hAnsi="Times New Roman"/>
                <w:sz w:val="28"/>
                <w:szCs w:val="28"/>
              </w:rPr>
              <w:t>мансардный</w:t>
            </w:r>
            <w:proofErr w:type="gramEnd"/>
            <w:r w:rsidRPr="00BF47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96,51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0,51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1072,17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5,61</w:t>
            </w:r>
          </w:p>
        </w:tc>
      </w:tr>
      <w:tr w:rsidR="00057746" w:rsidRPr="00BF47B2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Производственная зона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31,87</w:t>
            </w:r>
          </w:p>
        </w:tc>
        <w:tc>
          <w:tcPr>
            <w:tcW w:w="1098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0,17</w:t>
            </w:r>
          </w:p>
        </w:tc>
      </w:tr>
      <w:tr w:rsidR="00057746" w:rsidRPr="00057746" w:rsidTr="00057746">
        <w:trPr>
          <w:trHeight w:val="300"/>
        </w:trPr>
        <w:tc>
          <w:tcPr>
            <w:tcW w:w="67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64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Зоны сельскохозяйственного использования</w:t>
            </w:r>
          </w:p>
        </w:tc>
        <w:tc>
          <w:tcPr>
            <w:tcW w:w="1701" w:type="dxa"/>
            <w:noWrap/>
            <w:hideMark/>
          </w:tcPr>
          <w:p w:rsidR="00057746" w:rsidRPr="00BF47B2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11997,91</w:t>
            </w:r>
          </w:p>
        </w:tc>
        <w:tc>
          <w:tcPr>
            <w:tcW w:w="1098" w:type="dxa"/>
            <w:noWrap/>
            <w:hideMark/>
          </w:tcPr>
          <w:p w:rsidR="00057746" w:rsidRPr="00057746" w:rsidRDefault="00057746" w:rsidP="0005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B2">
              <w:rPr>
                <w:rFonts w:ascii="Times New Roman" w:hAnsi="Times New Roman"/>
                <w:sz w:val="28"/>
                <w:szCs w:val="28"/>
              </w:rPr>
              <w:t>62,81</w:t>
            </w:r>
          </w:p>
        </w:tc>
      </w:tr>
    </w:tbl>
    <w:p w:rsidR="00057746" w:rsidRDefault="00057746" w:rsidP="00513976">
      <w:pPr>
        <w:pStyle w:val="S7"/>
        <w:jc w:val="center"/>
        <w:rPr>
          <w:szCs w:val="28"/>
          <w:lang w:val="ru-RU"/>
        </w:rPr>
      </w:pPr>
    </w:p>
    <w:p w:rsidR="007A13A7" w:rsidRPr="0032378F" w:rsidRDefault="00DB0222" w:rsidP="00513976">
      <w:pPr>
        <w:pStyle w:val="25"/>
      </w:pPr>
      <w:bookmarkStart w:id="4" w:name="_Toc491064020"/>
      <w:r w:rsidRPr="0032378F">
        <w:rPr>
          <w:lang w:val="ru-RU"/>
        </w:rPr>
        <w:t>1.</w:t>
      </w:r>
      <w:r w:rsidR="00817E80">
        <w:rPr>
          <w:lang w:val="ru-RU"/>
        </w:rPr>
        <w:t>2</w:t>
      </w:r>
      <w:r w:rsidRPr="0032378F">
        <w:rPr>
          <w:lang w:val="ru-RU"/>
        </w:rPr>
        <w:t xml:space="preserve"> </w:t>
      </w:r>
      <w:r w:rsidR="00B43EB9" w:rsidRPr="0032378F">
        <w:t>Зоны с особыми условиями использования территории</w:t>
      </w:r>
      <w:bookmarkEnd w:id="4"/>
    </w:p>
    <w:p w:rsidR="00192EF6" w:rsidRPr="0032378F" w:rsidRDefault="00192EF6" w:rsidP="00513976">
      <w:pPr>
        <w:pStyle w:val="S7"/>
        <w:rPr>
          <w:szCs w:val="28"/>
          <w:lang w:val="ru-RU"/>
        </w:rPr>
      </w:pPr>
    </w:p>
    <w:p w:rsidR="00192EF6" w:rsidRPr="0032378F" w:rsidRDefault="00192EF6" w:rsidP="00513976">
      <w:pPr>
        <w:pStyle w:val="S7"/>
        <w:rPr>
          <w:szCs w:val="28"/>
        </w:rPr>
      </w:pPr>
      <w:r w:rsidRPr="0032378F">
        <w:rPr>
          <w:szCs w:val="28"/>
        </w:rPr>
        <w:t>На территории муниципального образования установлены</w:t>
      </w:r>
      <w:r w:rsidRPr="0032378F">
        <w:rPr>
          <w:szCs w:val="28"/>
          <w:lang w:val="ru-RU"/>
        </w:rPr>
        <w:t xml:space="preserve"> </w:t>
      </w:r>
      <w:r w:rsidRPr="0032378F">
        <w:rPr>
          <w:szCs w:val="28"/>
        </w:rPr>
        <w:t xml:space="preserve"> следующие зоны с особыми условиями использования территории: </w:t>
      </w:r>
    </w:p>
    <w:p w:rsidR="004F416A" w:rsidRDefault="004F416A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proofErr w:type="spellStart"/>
      <w:r>
        <w:rPr>
          <w:b w:val="0"/>
          <w:color w:val="auto"/>
        </w:rPr>
        <w:t>Водоохра</w:t>
      </w:r>
      <w:r w:rsidR="00C10CF8">
        <w:rPr>
          <w:b w:val="0"/>
          <w:color w:val="auto"/>
        </w:rPr>
        <w:t>н</w:t>
      </w:r>
      <w:r>
        <w:rPr>
          <w:b w:val="0"/>
          <w:color w:val="auto"/>
        </w:rPr>
        <w:t>ная</w:t>
      </w:r>
      <w:proofErr w:type="spellEnd"/>
      <w:r>
        <w:rPr>
          <w:b w:val="0"/>
          <w:color w:val="auto"/>
        </w:rPr>
        <w:t xml:space="preserve"> зона</w:t>
      </w:r>
      <w:r w:rsidR="00843602">
        <w:rPr>
          <w:b w:val="0"/>
          <w:color w:val="auto"/>
        </w:rPr>
        <w:t xml:space="preserve"> и п</w:t>
      </w:r>
      <w:r>
        <w:rPr>
          <w:b w:val="0"/>
          <w:color w:val="auto"/>
        </w:rPr>
        <w:t>рибрежная защитная полоса реки Иня</w:t>
      </w:r>
    </w:p>
    <w:p w:rsidR="004F416A" w:rsidRPr="002A5CCA" w:rsidRDefault="004F416A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A5CCA">
        <w:rPr>
          <w:b w:val="0"/>
          <w:color w:val="auto"/>
        </w:rPr>
        <w:t xml:space="preserve">Охранная зона объекта электросетевого хозяйства </w:t>
      </w:r>
      <w:r w:rsidR="00843602" w:rsidRPr="002A5CCA">
        <w:rPr>
          <w:b w:val="0"/>
          <w:color w:val="auto"/>
        </w:rPr>
        <w:t xml:space="preserve">- </w:t>
      </w:r>
      <w:r w:rsidRPr="002A5CCA">
        <w:rPr>
          <w:b w:val="0"/>
          <w:color w:val="auto"/>
        </w:rPr>
        <w:t xml:space="preserve">"Линия электропередачи ВЛ-220 </w:t>
      </w:r>
      <w:proofErr w:type="spellStart"/>
      <w:r w:rsidRPr="002A5CCA">
        <w:rPr>
          <w:b w:val="0"/>
          <w:color w:val="auto"/>
        </w:rPr>
        <w:t>кВ</w:t>
      </w:r>
      <w:proofErr w:type="spellEnd"/>
      <w:r w:rsidRPr="002A5CCA">
        <w:rPr>
          <w:b w:val="0"/>
          <w:color w:val="auto"/>
        </w:rPr>
        <w:t xml:space="preserve"> (251/252) ПС "Заря</w:t>
      </w:r>
      <w:proofErr w:type="gramStart"/>
      <w:r w:rsidRPr="002A5CCA">
        <w:rPr>
          <w:b w:val="0"/>
          <w:color w:val="auto"/>
        </w:rPr>
        <w:t>"-</w:t>
      </w:r>
      <w:proofErr w:type="gramEnd"/>
      <w:r w:rsidRPr="002A5CCA">
        <w:rPr>
          <w:b w:val="0"/>
          <w:color w:val="auto"/>
        </w:rPr>
        <w:t>ПС "Восточная"</w:t>
      </w:r>
    </w:p>
    <w:p w:rsidR="00995165" w:rsidRPr="002A5CCA" w:rsidRDefault="004F416A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A5CCA">
        <w:rPr>
          <w:b w:val="0"/>
          <w:color w:val="auto"/>
        </w:rPr>
        <w:t xml:space="preserve">Охранная зона объекта электросетевого хозяйства - </w:t>
      </w:r>
      <w:r w:rsidR="00843602" w:rsidRPr="002A5CCA">
        <w:rPr>
          <w:b w:val="0"/>
          <w:color w:val="auto"/>
        </w:rPr>
        <w:t xml:space="preserve">"Линия электропередачи </w:t>
      </w:r>
      <w:r w:rsidRPr="002A5CCA">
        <w:rPr>
          <w:b w:val="0"/>
          <w:color w:val="auto"/>
        </w:rPr>
        <w:t xml:space="preserve">ВЛ-110 </w:t>
      </w:r>
      <w:proofErr w:type="spellStart"/>
      <w:r w:rsidRPr="002A5CCA">
        <w:rPr>
          <w:b w:val="0"/>
          <w:color w:val="auto"/>
        </w:rPr>
        <w:t>кВ</w:t>
      </w:r>
      <w:proofErr w:type="spellEnd"/>
      <w:r w:rsidRPr="002A5CCA">
        <w:rPr>
          <w:b w:val="0"/>
          <w:color w:val="auto"/>
        </w:rPr>
        <w:t xml:space="preserve"> К-27/28 Восточная – </w:t>
      </w:r>
      <w:proofErr w:type="spellStart"/>
      <w:r w:rsidRPr="002A5CCA">
        <w:rPr>
          <w:b w:val="0"/>
          <w:color w:val="auto"/>
        </w:rPr>
        <w:t>Барышевская</w:t>
      </w:r>
      <w:proofErr w:type="spellEnd"/>
    </w:p>
    <w:p w:rsidR="004F416A" w:rsidRPr="002A5CCA" w:rsidRDefault="004F416A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A5CCA">
        <w:rPr>
          <w:b w:val="0"/>
          <w:color w:val="auto"/>
        </w:rPr>
        <w:t xml:space="preserve">Охранная зона объекта электросетевого хозяйства - </w:t>
      </w:r>
      <w:r w:rsidR="00843602" w:rsidRPr="002A5CCA">
        <w:rPr>
          <w:b w:val="0"/>
          <w:color w:val="auto"/>
        </w:rPr>
        <w:t xml:space="preserve">"Линия электропередачи </w:t>
      </w:r>
      <w:r w:rsidRPr="002A5CCA">
        <w:rPr>
          <w:b w:val="0"/>
          <w:color w:val="auto"/>
        </w:rPr>
        <w:t xml:space="preserve">ВЛ-10 </w:t>
      </w:r>
      <w:proofErr w:type="spellStart"/>
      <w:r w:rsidRPr="002A5CCA">
        <w:rPr>
          <w:b w:val="0"/>
          <w:color w:val="auto"/>
        </w:rPr>
        <w:t>кВ</w:t>
      </w:r>
      <w:proofErr w:type="spellEnd"/>
      <w:r w:rsidRPr="002A5CCA">
        <w:rPr>
          <w:b w:val="0"/>
          <w:color w:val="auto"/>
        </w:rPr>
        <w:t xml:space="preserve"> Ф.12 ПС "Железнодорожная"</w:t>
      </w:r>
    </w:p>
    <w:p w:rsidR="004F416A" w:rsidRPr="002A5CCA" w:rsidRDefault="004F416A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A5CCA">
        <w:rPr>
          <w:b w:val="0"/>
          <w:color w:val="auto"/>
        </w:rPr>
        <w:t xml:space="preserve">Охранная зона объекта электросетевого хозяйства - </w:t>
      </w:r>
      <w:r w:rsidR="00843602" w:rsidRPr="002A5CCA">
        <w:rPr>
          <w:b w:val="0"/>
          <w:color w:val="auto"/>
        </w:rPr>
        <w:t>"Линия электропередачи</w:t>
      </w:r>
      <w:r w:rsidRPr="002A5CCA">
        <w:rPr>
          <w:b w:val="0"/>
          <w:color w:val="auto"/>
        </w:rPr>
        <w:t xml:space="preserve"> </w:t>
      </w:r>
      <w:proofErr w:type="gramStart"/>
      <w:r w:rsidRPr="002A5CCA">
        <w:rPr>
          <w:b w:val="0"/>
          <w:color w:val="auto"/>
        </w:rPr>
        <w:t>ВЛ</w:t>
      </w:r>
      <w:proofErr w:type="gramEnd"/>
      <w:r w:rsidRPr="002A5CCA">
        <w:rPr>
          <w:b w:val="0"/>
          <w:color w:val="auto"/>
        </w:rPr>
        <w:t xml:space="preserve"> 10 </w:t>
      </w:r>
      <w:proofErr w:type="spellStart"/>
      <w:r w:rsidRPr="002A5CCA">
        <w:rPr>
          <w:b w:val="0"/>
          <w:color w:val="auto"/>
        </w:rPr>
        <w:t>кВ</w:t>
      </w:r>
      <w:proofErr w:type="spellEnd"/>
      <w:r w:rsidRPr="002A5CCA">
        <w:rPr>
          <w:b w:val="0"/>
          <w:color w:val="auto"/>
        </w:rPr>
        <w:t xml:space="preserve"> Ф.5 Железнодорожная</w:t>
      </w:r>
    </w:p>
    <w:p w:rsidR="004F416A" w:rsidRPr="002A5CCA" w:rsidRDefault="004F416A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A5CCA">
        <w:rPr>
          <w:b w:val="0"/>
          <w:color w:val="auto"/>
        </w:rPr>
        <w:t>Охранная зона объ</w:t>
      </w:r>
      <w:r w:rsidR="00843602" w:rsidRPr="002A5CCA">
        <w:rPr>
          <w:b w:val="0"/>
          <w:color w:val="auto"/>
        </w:rPr>
        <w:t xml:space="preserve">екта электросетевого хозяйства - "Линия электропередачи </w:t>
      </w:r>
      <w:proofErr w:type="gramStart"/>
      <w:r w:rsidRPr="002A5CCA">
        <w:rPr>
          <w:b w:val="0"/>
          <w:color w:val="auto"/>
        </w:rPr>
        <w:t>ВЛ</w:t>
      </w:r>
      <w:proofErr w:type="gramEnd"/>
      <w:r w:rsidRPr="002A5CCA">
        <w:rPr>
          <w:b w:val="0"/>
          <w:color w:val="auto"/>
        </w:rPr>
        <w:t xml:space="preserve"> 10 КВ Ф2,10 Железнодорожная"</w:t>
      </w:r>
    </w:p>
    <w:p w:rsidR="00723A69" w:rsidRPr="002A5CCA" w:rsidRDefault="00723A69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A5CCA">
        <w:rPr>
          <w:b w:val="0"/>
          <w:color w:val="auto"/>
        </w:rPr>
        <w:t>Охранная зона объекта электросетевого хозяйства</w:t>
      </w:r>
      <w:r w:rsidR="00843602" w:rsidRPr="002A5CCA">
        <w:rPr>
          <w:b w:val="0"/>
          <w:color w:val="auto"/>
        </w:rPr>
        <w:t xml:space="preserve"> - "Линия электропередачи </w:t>
      </w:r>
      <w:proofErr w:type="gramStart"/>
      <w:r w:rsidRPr="002A5CCA">
        <w:rPr>
          <w:b w:val="0"/>
          <w:color w:val="auto"/>
        </w:rPr>
        <w:t>ВЛ</w:t>
      </w:r>
      <w:proofErr w:type="gramEnd"/>
      <w:r w:rsidRPr="002A5CCA">
        <w:rPr>
          <w:b w:val="0"/>
          <w:color w:val="auto"/>
        </w:rPr>
        <w:t xml:space="preserve"> 10 КВ Ф2,10 Железнодорожная "</w:t>
      </w:r>
    </w:p>
    <w:p w:rsidR="004F416A" w:rsidRPr="002A5CCA" w:rsidRDefault="004F416A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A5CCA">
        <w:rPr>
          <w:b w:val="0"/>
          <w:color w:val="auto"/>
        </w:rPr>
        <w:t xml:space="preserve">Охранная зона объекта электросетевого хозяйства - </w:t>
      </w:r>
      <w:r w:rsidR="00843602" w:rsidRPr="002A5CCA">
        <w:rPr>
          <w:b w:val="0"/>
          <w:color w:val="auto"/>
        </w:rPr>
        <w:t xml:space="preserve">"Линия электропередачи </w:t>
      </w:r>
      <w:proofErr w:type="gramStart"/>
      <w:r w:rsidRPr="002A5CCA">
        <w:rPr>
          <w:b w:val="0"/>
          <w:color w:val="auto"/>
        </w:rPr>
        <w:t>ВЛ</w:t>
      </w:r>
      <w:proofErr w:type="gramEnd"/>
      <w:r w:rsidRPr="002A5CCA">
        <w:rPr>
          <w:b w:val="0"/>
          <w:color w:val="auto"/>
        </w:rPr>
        <w:t xml:space="preserve"> 110 </w:t>
      </w:r>
      <w:proofErr w:type="spellStart"/>
      <w:r w:rsidRPr="002A5CCA">
        <w:rPr>
          <w:b w:val="0"/>
          <w:color w:val="auto"/>
        </w:rPr>
        <w:t>кВ</w:t>
      </w:r>
      <w:proofErr w:type="spellEnd"/>
      <w:r w:rsidRPr="002A5CCA">
        <w:rPr>
          <w:b w:val="0"/>
          <w:color w:val="auto"/>
        </w:rPr>
        <w:t xml:space="preserve"> П-1/2, </w:t>
      </w:r>
      <w:proofErr w:type="spellStart"/>
      <w:r w:rsidRPr="002A5CCA">
        <w:rPr>
          <w:b w:val="0"/>
          <w:color w:val="auto"/>
        </w:rPr>
        <w:t>Барышевская-Мурлыткино</w:t>
      </w:r>
      <w:proofErr w:type="spellEnd"/>
    </w:p>
    <w:p w:rsidR="004F416A" w:rsidRPr="002A5CCA" w:rsidRDefault="004F416A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A5CCA">
        <w:rPr>
          <w:b w:val="0"/>
          <w:color w:val="auto"/>
        </w:rPr>
        <w:t xml:space="preserve">Охранная зона объекта электросетевого хозяйства </w:t>
      </w:r>
      <w:r w:rsidR="00843602" w:rsidRPr="002A5CCA">
        <w:rPr>
          <w:b w:val="0"/>
          <w:color w:val="auto"/>
        </w:rPr>
        <w:t xml:space="preserve">- </w:t>
      </w:r>
      <w:r w:rsidRPr="002A5CCA">
        <w:rPr>
          <w:b w:val="0"/>
          <w:color w:val="auto"/>
        </w:rPr>
        <w:t xml:space="preserve">"ПС 110/10 </w:t>
      </w:r>
      <w:proofErr w:type="spellStart"/>
      <w:r w:rsidRPr="002A5CCA">
        <w:rPr>
          <w:b w:val="0"/>
          <w:color w:val="auto"/>
        </w:rPr>
        <w:t>кВ</w:t>
      </w:r>
      <w:proofErr w:type="spellEnd"/>
      <w:r w:rsidRPr="002A5CCA">
        <w:rPr>
          <w:b w:val="0"/>
          <w:color w:val="auto"/>
        </w:rPr>
        <w:t xml:space="preserve"> Железнодорожная"</w:t>
      </w:r>
    </w:p>
    <w:p w:rsidR="004F416A" w:rsidRPr="002A5CCA" w:rsidRDefault="004F416A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A5CCA">
        <w:rPr>
          <w:b w:val="0"/>
          <w:color w:val="auto"/>
        </w:rPr>
        <w:t xml:space="preserve">Охранная зона волоконно-оптической линии связи (ВОЛС) «Строительство соединительной линии между АТС-29382 с. Березовка, ул. Первомайская, 2 – АТС 2948 п. </w:t>
      </w:r>
      <w:proofErr w:type="gramStart"/>
      <w:r w:rsidRPr="002A5CCA">
        <w:rPr>
          <w:b w:val="0"/>
          <w:color w:val="auto"/>
        </w:rPr>
        <w:t>Железнодорожный</w:t>
      </w:r>
      <w:proofErr w:type="gramEnd"/>
      <w:r w:rsidRPr="002A5CCA">
        <w:rPr>
          <w:b w:val="0"/>
          <w:color w:val="auto"/>
        </w:rPr>
        <w:t>, ул. Солнечная, 19»</w:t>
      </w:r>
    </w:p>
    <w:p w:rsidR="00723A69" w:rsidRPr="002A5CCA" w:rsidRDefault="00723A69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A5CCA">
        <w:rPr>
          <w:b w:val="0"/>
          <w:color w:val="auto"/>
        </w:rPr>
        <w:t>Охранная зона существующей подземной волоконно-оптической линии передачи «ВОЛП Новосибирск-Плотниково-</w:t>
      </w:r>
      <w:proofErr w:type="spellStart"/>
      <w:r w:rsidRPr="002A5CCA">
        <w:rPr>
          <w:b w:val="0"/>
          <w:color w:val="auto"/>
        </w:rPr>
        <w:t>Искитим</w:t>
      </w:r>
      <w:proofErr w:type="spellEnd"/>
      <w:r w:rsidRPr="002A5CCA">
        <w:rPr>
          <w:b w:val="0"/>
          <w:color w:val="auto"/>
        </w:rPr>
        <w:t>» на территории Новосибирского района Новосибирской области</w:t>
      </w:r>
    </w:p>
    <w:p w:rsidR="00723A69" w:rsidRDefault="00723A69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A5CCA">
        <w:rPr>
          <w:b w:val="0"/>
          <w:color w:val="auto"/>
        </w:rPr>
        <w:t>Охранная зона "Телемеханика магистрального газопровода Юрга-Новосибирск участок 29-146 км "</w:t>
      </w:r>
    </w:p>
    <w:p w:rsidR="008732DE" w:rsidRPr="002A5CCA" w:rsidRDefault="008732DE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A5CCA">
        <w:rPr>
          <w:b w:val="0"/>
          <w:color w:val="auto"/>
        </w:rPr>
        <w:t xml:space="preserve">Охранная зона объекта электросетевого хозяйства воздушной линии электропередач </w:t>
      </w:r>
      <w:proofErr w:type="gramStart"/>
      <w:r w:rsidRPr="002A5CCA">
        <w:rPr>
          <w:b w:val="0"/>
          <w:color w:val="auto"/>
        </w:rPr>
        <w:t>ВЛ</w:t>
      </w:r>
      <w:proofErr w:type="gramEnd"/>
      <w:r w:rsidRPr="002A5CCA">
        <w:rPr>
          <w:b w:val="0"/>
          <w:color w:val="auto"/>
        </w:rPr>
        <w:t xml:space="preserve"> 500 </w:t>
      </w:r>
      <w:proofErr w:type="spellStart"/>
      <w:r w:rsidRPr="002A5CCA">
        <w:rPr>
          <w:b w:val="0"/>
          <w:color w:val="auto"/>
        </w:rPr>
        <w:t>кВ</w:t>
      </w:r>
      <w:proofErr w:type="spellEnd"/>
      <w:r w:rsidRPr="002A5CCA">
        <w:rPr>
          <w:b w:val="0"/>
          <w:color w:val="auto"/>
        </w:rPr>
        <w:t xml:space="preserve"> "Заря-Алтай"</w:t>
      </w:r>
    </w:p>
    <w:p w:rsidR="008732DE" w:rsidRDefault="008732DE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A5CCA">
        <w:rPr>
          <w:b w:val="0"/>
          <w:color w:val="auto"/>
        </w:rPr>
        <w:t xml:space="preserve">Охранная зона объекта электросетевого хозяйства </w:t>
      </w:r>
      <w:r w:rsidR="001B2662">
        <w:rPr>
          <w:b w:val="0"/>
          <w:color w:val="auto"/>
        </w:rPr>
        <w:t xml:space="preserve"> - </w:t>
      </w:r>
      <w:r w:rsidRPr="002A5CCA">
        <w:rPr>
          <w:b w:val="0"/>
          <w:color w:val="auto"/>
        </w:rPr>
        <w:t>"</w:t>
      </w:r>
      <w:r w:rsidR="001B2662">
        <w:rPr>
          <w:b w:val="0"/>
          <w:color w:val="auto"/>
        </w:rPr>
        <w:t>Л</w:t>
      </w:r>
      <w:r w:rsidRPr="002A5CCA">
        <w:rPr>
          <w:b w:val="0"/>
          <w:color w:val="auto"/>
        </w:rPr>
        <w:t xml:space="preserve">иния электропередачи ВЛ-220 </w:t>
      </w:r>
      <w:proofErr w:type="spellStart"/>
      <w:r w:rsidRPr="002A5CCA">
        <w:rPr>
          <w:b w:val="0"/>
          <w:color w:val="auto"/>
        </w:rPr>
        <w:t>кВ</w:t>
      </w:r>
      <w:proofErr w:type="spellEnd"/>
      <w:r w:rsidRPr="002A5CCA">
        <w:rPr>
          <w:b w:val="0"/>
          <w:color w:val="auto"/>
        </w:rPr>
        <w:t xml:space="preserve"> (249-250) ПС "Заря</w:t>
      </w:r>
      <w:proofErr w:type="gramStart"/>
      <w:r w:rsidRPr="002A5CCA">
        <w:rPr>
          <w:b w:val="0"/>
          <w:color w:val="auto"/>
        </w:rPr>
        <w:t>"-</w:t>
      </w:r>
      <w:proofErr w:type="spellStart"/>
      <w:proofErr w:type="gramEnd"/>
      <w:r w:rsidRPr="002A5CCA">
        <w:rPr>
          <w:b w:val="0"/>
          <w:color w:val="auto"/>
        </w:rPr>
        <w:t>ПС"Электродная</w:t>
      </w:r>
      <w:proofErr w:type="spellEnd"/>
      <w:r w:rsidRPr="002A5CCA">
        <w:rPr>
          <w:b w:val="0"/>
          <w:color w:val="auto"/>
        </w:rPr>
        <w:t>"</w:t>
      </w:r>
    </w:p>
    <w:p w:rsidR="008732DE" w:rsidRDefault="008732DE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A5CCA">
        <w:rPr>
          <w:b w:val="0"/>
          <w:color w:val="auto"/>
        </w:rPr>
        <w:lastRenderedPageBreak/>
        <w:t>Зона с особыми условиями использования территории (охранная зона) "Телемеханика магистрального газопровода Новосибирск-Барнаул участок 1-102 км"</w:t>
      </w:r>
      <w:r w:rsidR="00F50652">
        <w:rPr>
          <w:b w:val="0"/>
          <w:color w:val="auto"/>
        </w:rPr>
        <w:t>.</w:t>
      </w:r>
    </w:p>
    <w:p w:rsidR="000852F4" w:rsidRPr="00552DC3" w:rsidRDefault="000852F4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552DC3">
        <w:rPr>
          <w:b w:val="0"/>
          <w:color w:val="auto"/>
        </w:rPr>
        <w:t>Проектом предусмотрены санитарно-защитные  зоны от следующих планируемых территорий и объектов:</w:t>
      </w:r>
    </w:p>
    <w:p w:rsidR="00723A69" w:rsidRPr="002F1819" w:rsidRDefault="00723A69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F1819">
        <w:rPr>
          <w:b w:val="0"/>
          <w:color w:val="auto"/>
        </w:rPr>
        <w:t xml:space="preserve">Санитарно-защитная зона площадок </w:t>
      </w:r>
      <w:proofErr w:type="spellStart"/>
      <w:r w:rsidRPr="002F1819">
        <w:rPr>
          <w:b w:val="0"/>
          <w:color w:val="auto"/>
        </w:rPr>
        <w:t>агропарка</w:t>
      </w:r>
      <w:proofErr w:type="spellEnd"/>
      <w:r w:rsidRPr="002F1819">
        <w:rPr>
          <w:b w:val="0"/>
          <w:color w:val="auto"/>
        </w:rPr>
        <w:t xml:space="preserve"> «Березовский»</w:t>
      </w:r>
      <w:r w:rsidR="008732DE" w:rsidRPr="002F1819">
        <w:rPr>
          <w:b w:val="0"/>
          <w:color w:val="auto"/>
        </w:rPr>
        <w:t xml:space="preserve"> (</w:t>
      </w:r>
      <w:r w:rsidR="00986893" w:rsidRPr="002F1819">
        <w:rPr>
          <w:b w:val="0"/>
          <w:color w:val="auto"/>
        </w:rPr>
        <w:t>нормативные размеры от 50 (V класс опасности)</w:t>
      </w:r>
      <w:r w:rsidR="008732DE" w:rsidRPr="002F1819">
        <w:rPr>
          <w:b w:val="0"/>
          <w:color w:val="auto"/>
        </w:rPr>
        <w:t>)</w:t>
      </w:r>
      <w:r w:rsidR="002A5CCA" w:rsidRPr="002F1819">
        <w:rPr>
          <w:b w:val="0"/>
          <w:color w:val="auto"/>
        </w:rPr>
        <w:t>;</w:t>
      </w:r>
    </w:p>
    <w:p w:rsidR="002A5CCA" w:rsidRPr="002F1819" w:rsidRDefault="00552DC3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F1819">
        <w:rPr>
          <w:b w:val="0"/>
          <w:color w:val="auto"/>
        </w:rPr>
        <w:t>С</w:t>
      </w:r>
      <w:r w:rsidR="00995165" w:rsidRPr="002F1819">
        <w:rPr>
          <w:b w:val="0"/>
          <w:color w:val="auto"/>
        </w:rPr>
        <w:t>анитарно-защитные зоны планируемых производственных территорий</w:t>
      </w:r>
      <w:r w:rsidR="008732DE" w:rsidRPr="002F1819">
        <w:rPr>
          <w:b w:val="0"/>
          <w:color w:val="auto"/>
        </w:rPr>
        <w:t>, южнее</w:t>
      </w:r>
      <w:r w:rsidR="004155A1" w:rsidRPr="002F1819">
        <w:rPr>
          <w:b w:val="0"/>
          <w:color w:val="auto"/>
        </w:rPr>
        <w:t xml:space="preserve"> территории </w:t>
      </w:r>
      <w:proofErr w:type="spellStart"/>
      <w:r w:rsidR="004155A1" w:rsidRPr="002F1819">
        <w:rPr>
          <w:b w:val="0"/>
          <w:color w:val="auto"/>
        </w:rPr>
        <w:t>агропарка</w:t>
      </w:r>
      <w:proofErr w:type="spellEnd"/>
      <w:r w:rsidR="004155A1" w:rsidRPr="002F1819">
        <w:rPr>
          <w:b w:val="0"/>
          <w:color w:val="auto"/>
        </w:rPr>
        <w:t xml:space="preserve"> «Березовский»</w:t>
      </w:r>
      <w:r w:rsidR="008732DE" w:rsidRPr="002F1819">
        <w:rPr>
          <w:b w:val="0"/>
          <w:color w:val="auto"/>
        </w:rPr>
        <w:t xml:space="preserve"> </w:t>
      </w:r>
      <w:r w:rsidR="0032378F" w:rsidRPr="002F1819">
        <w:rPr>
          <w:b w:val="0"/>
          <w:color w:val="auto"/>
        </w:rPr>
        <w:t>(нормативные размеры от 50 (</w:t>
      </w:r>
      <w:r w:rsidR="0032378F" w:rsidRPr="002F1819">
        <w:rPr>
          <w:b w:val="0"/>
          <w:color w:val="auto"/>
          <w:lang w:val="en-US"/>
        </w:rPr>
        <w:t>V</w:t>
      </w:r>
      <w:r w:rsidR="0032378F" w:rsidRPr="002F1819">
        <w:rPr>
          <w:b w:val="0"/>
          <w:color w:val="auto"/>
        </w:rPr>
        <w:t xml:space="preserve"> кла</w:t>
      </w:r>
      <w:r w:rsidR="002A5CCA" w:rsidRPr="002F1819">
        <w:rPr>
          <w:b w:val="0"/>
          <w:color w:val="auto"/>
        </w:rPr>
        <w:t>сс опасности);</w:t>
      </w:r>
    </w:p>
    <w:p w:rsidR="00995165" w:rsidRPr="002F1819" w:rsidRDefault="00552DC3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F1819">
        <w:rPr>
          <w:b w:val="0"/>
          <w:color w:val="auto"/>
        </w:rPr>
        <w:t>С</w:t>
      </w:r>
      <w:r w:rsidR="002A5CCA" w:rsidRPr="002F1819">
        <w:rPr>
          <w:b w:val="0"/>
          <w:color w:val="auto"/>
        </w:rPr>
        <w:t>анитарно-</w:t>
      </w:r>
      <w:r w:rsidR="00995165" w:rsidRPr="002F1819">
        <w:rPr>
          <w:b w:val="0"/>
          <w:color w:val="auto"/>
        </w:rPr>
        <w:t xml:space="preserve">защитная зона кладбища </w:t>
      </w:r>
      <w:proofErr w:type="gramStart"/>
      <w:r w:rsidR="00995165" w:rsidRPr="002F1819">
        <w:rPr>
          <w:b w:val="0"/>
          <w:color w:val="auto"/>
        </w:rPr>
        <w:t>возле</w:t>
      </w:r>
      <w:proofErr w:type="gramEnd"/>
      <w:r w:rsidR="00995165" w:rsidRPr="002F1819">
        <w:rPr>
          <w:b w:val="0"/>
          <w:color w:val="auto"/>
        </w:rPr>
        <w:t xml:space="preserve"> </w:t>
      </w:r>
      <w:proofErr w:type="gramStart"/>
      <w:r w:rsidR="008D0D46" w:rsidRPr="002F1819">
        <w:rPr>
          <w:b w:val="0"/>
          <w:color w:val="auto"/>
        </w:rPr>
        <w:t>с</w:t>
      </w:r>
      <w:proofErr w:type="gramEnd"/>
      <w:r w:rsidR="008D0D46" w:rsidRPr="002F1819">
        <w:rPr>
          <w:b w:val="0"/>
          <w:color w:val="auto"/>
        </w:rPr>
        <w:t>. Быково</w:t>
      </w:r>
      <w:r w:rsidR="0032378F" w:rsidRPr="002F1819">
        <w:rPr>
          <w:b w:val="0"/>
          <w:color w:val="auto"/>
        </w:rPr>
        <w:t xml:space="preserve"> (нормативные размеры </w:t>
      </w:r>
      <w:r w:rsidR="00C26BA5" w:rsidRPr="002F1819">
        <w:rPr>
          <w:b w:val="0"/>
          <w:color w:val="auto"/>
        </w:rPr>
        <w:t>5</w:t>
      </w:r>
      <w:r w:rsidR="0032378F" w:rsidRPr="002F1819">
        <w:rPr>
          <w:b w:val="0"/>
          <w:color w:val="auto"/>
        </w:rPr>
        <w:t>0 м (</w:t>
      </w:r>
      <w:r w:rsidR="0032378F" w:rsidRPr="002F1819">
        <w:rPr>
          <w:b w:val="0"/>
          <w:color w:val="auto"/>
          <w:lang w:val="en-US"/>
        </w:rPr>
        <w:t>V</w:t>
      </w:r>
      <w:r w:rsidR="001B2662">
        <w:rPr>
          <w:b w:val="0"/>
          <w:color w:val="auto"/>
        </w:rPr>
        <w:t xml:space="preserve"> класс опасности));</w:t>
      </w:r>
    </w:p>
    <w:p w:rsidR="008D0D46" w:rsidRPr="002F1819" w:rsidRDefault="008D0D46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F1819">
        <w:rPr>
          <w:b w:val="0"/>
          <w:color w:val="auto"/>
        </w:rPr>
        <w:t>С</w:t>
      </w:r>
      <w:r w:rsidR="002A5CCA" w:rsidRPr="002F1819">
        <w:rPr>
          <w:b w:val="0"/>
          <w:color w:val="auto"/>
        </w:rPr>
        <w:t>анитарно-</w:t>
      </w:r>
      <w:r w:rsidRPr="002F1819">
        <w:rPr>
          <w:b w:val="0"/>
          <w:color w:val="auto"/>
        </w:rPr>
        <w:t xml:space="preserve">защитная зона </w:t>
      </w:r>
      <w:r w:rsidR="00445BA3" w:rsidRPr="002F1819">
        <w:rPr>
          <w:b w:val="0"/>
          <w:color w:val="auto"/>
        </w:rPr>
        <w:t>существующего</w:t>
      </w:r>
      <w:r w:rsidRPr="002F1819">
        <w:rPr>
          <w:b w:val="0"/>
          <w:color w:val="auto"/>
        </w:rPr>
        <w:t xml:space="preserve"> кладбища в п. Железнодорожный (нормативные размеры </w:t>
      </w:r>
      <w:r w:rsidR="00C26BA5" w:rsidRPr="002F1819">
        <w:rPr>
          <w:b w:val="0"/>
          <w:color w:val="auto"/>
        </w:rPr>
        <w:t>5</w:t>
      </w:r>
      <w:r w:rsidR="001B2662">
        <w:rPr>
          <w:b w:val="0"/>
          <w:color w:val="auto"/>
        </w:rPr>
        <w:t>0 м (V класс опасности));</w:t>
      </w:r>
    </w:p>
    <w:p w:rsidR="008D0D46" w:rsidRDefault="008D0D46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2F1819">
        <w:rPr>
          <w:b w:val="0"/>
          <w:color w:val="auto"/>
        </w:rPr>
        <w:t>С</w:t>
      </w:r>
      <w:r w:rsidR="002A5CCA" w:rsidRPr="002F1819">
        <w:rPr>
          <w:b w:val="0"/>
          <w:color w:val="auto"/>
        </w:rPr>
        <w:t>анитарно-</w:t>
      </w:r>
      <w:r w:rsidRPr="002F1819">
        <w:rPr>
          <w:b w:val="0"/>
          <w:color w:val="auto"/>
        </w:rPr>
        <w:t xml:space="preserve">защитная зона </w:t>
      </w:r>
      <w:r w:rsidR="00445BA3" w:rsidRPr="002F1819">
        <w:rPr>
          <w:b w:val="0"/>
          <w:color w:val="auto"/>
        </w:rPr>
        <w:t>существующего</w:t>
      </w:r>
      <w:r w:rsidRPr="002F1819">
        <w:rPr>
          <w:b w:val="0"/>
          <w:color w:val="auto"/>
        </w:rPr>
        <w:t xml:space="preserve"> кладбища </w:t>
      </w:r>
      <w:proofErr w:type="gramStart"/>
      <w:r w:rsidRPr="002F1819">
        <w:rPr>
          <w:b w:val="0"/>
          <w:color w:val="auto"/>
        </w:rPr>
        <w:t>в</w:t>
      </w:r>
      <w:proofErr w:type="gramEnd"/>
      <w:r w:rsidRPr="002F1819">
        <w:rPr>
          <w:b w:val="0"/>
          <w:color w:val="auto"/>
        </w:rPr>
        <w:t xml:space="preserve"> </w:t>
      </w:r>
      <w:proofErr w:type="gramStart"/>
      <w:r w:rsidRPr="002F1819">
        <w:rPr>
          <w:b w:val="0"/>
          <w:color w:val="auto"/>
        </w:rPr>
        <w:t>с</w:t>
      </w:r>
      <w:proofErr w:type="gramEnd"/>
      <w:r w:rsidRPr="002F1819">
        <w:rPr>
          <w:b w:val="0"/>
          <w:color w:val="auto"/>
        </w:rPr>
        <w:t xml:space="preserve">. Березовка (нормативные размеры </w:t>
      </w:r>
      <w:r w:rsidR="00C26BA5" w:rsidRPr="002F1819">
        <w:rPr>
          <w:b w:val="0"/>
          <w:color w:val="auto"/>
        </w:rPr>
        <w:t>5</w:t>
      </w:r>
      <w:r w:rsidRPr="002F1819">
        <w:rPr>
          <w:b w:val="0"/>
          <w:color w:val="auto"/>
        </w:rPr>
        <w:t>0 м (V класс опасности));</w:t>
      </w:r>
    </w:p>
    <w:p w:rsidR="008D0D46" w:rsidRPr="00C26BA5" w:rsidRDefault="00684FB1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Санитарно-защитная </w:t>
      </w:r>
      <w:r w:rsidR="008D0D46">
        <w:rPr>
          <w:b w:val="0"/>
          <w:color w:val="auto"/>
        </w:rPr>
        <w:t>зона железной дороги</w:t>
      </w:r>
      <w:r w:rsidR="005537E8">
        <w:rPr>
          <w:b w:val="0"/>
          <w:color w:val="auto"/>
        </w:rPr>
        <w:t xml:space="preserve"> до</w:t>
      </w:r>
      <w:r>
        <w:rPr>
          <w:b w:val="0"/>
          <w:color w:val="auto"/>
        </w:rPr>
        <w:t xml:space="preserve"> жилой застройки</w:t>
      </w:r>
      <w:r w:rsidR="00584B5D">
        <w:rPr>
          <w:b w:val="0"/>
          <w:color w:val="auto"/>
        </w:rPr>
        <w:t xml:space="preserve"> 100м.</w:t>
      </w:r>
      <w:r>
        <w:rPr>
          <w:b w:val="0"/>
          <w:color w:val="auto"/>
        </w:rPr>
        <w:t xml:space="preserve"> (при соблюдении </w:t>
      </w:r>
      <w:proofErr w:type="spellStart"/>
      <w:r>
        <w:rPr>
          <w:b w:val="0"/>
          <w:color w:val="auto"/>
        </w:rPr>
        <w:t>шумозащитных</w:t>
      </w:r>
      <w:proofErr w:type="spellEnd"/>
      <w:r>
        <w:rPr>
          <w:b w:val="0"/>
          <w:color w:val="auto"/>
        </w:rPr>
        <w:t xml:space="preserve"> мероприятий 50</w:t>
      </w:r>
      <w:r w:rsidR="00C26BA5" w:rsidRPr="0062632C">
        <w:rPr>
          <w:b w:val="0"/>
          <w:color w:val="auto"/>
        </w:rPr>
        <w:t xml:space="preserve"> </w:t>
      </w:r>
      <w:r>
        <w:rPr>
          <w:b w:val="0"/>
          <w:color w:val="auto"/>
        </w:rPr>
        <w:t>м)</w:t>
      </w:r>
      <w:r w:rsidR="00C26BA5">
        <w:rPr>
          <w:b w:val="0"/>
          <w:color w:val="auto"/>
        </w:rPr>
        <w:t>;</w:t>
      </w:r>
    </w:p>
    <w:p w:rsidR="0032378F" w:rsidRPr="000816D5" w:rsidRDefault="00552DC3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552DC3">
        <w:rPr>
          <w:b w:val="0"/>
          <w:color w:val="auto"/>
        </w:rPr>
        <w:t>П</w:t>
      </w:r>
      <w:r w:rsidR="0032378F" w:rsidRPr="00552DC3">
        <w:rPr>
          <w:b w:val="0"/>
          <w:color w:val="auto"/>
        </w:rPr>
        <w:t xml:space="preserve">ридорожные </w:t>
      </w:r>
      <w:r w:rsidRPr="00552DC3">
        <w:rPr>
          <w:b w:val="0"/>
          <w:color w:val="auto"/>
        </w:rPr>
        <w:t>п</w:t>
      </w:r>
      <w:r w:rsidR="007F675E">
        <w:rPr>
          <w:b w:val="0"/>
          <w:color w:val="auto"/>
        </w:rPr>
        <w:t xml:space="preserve">олосы существующих и </w:t>
      </w:r>
      <w:r w:rsidR="0032378F" w:rsidRPr="00552DC3">
        <w:rPr>
          <w:b w:val="0"/>
          <w:color w:val="auto"/>
        </w:rPr>
        <w:t>проектируемых автомобильных дорог</w:t>
      </w:r>
      <w:r w:rsidR="007F675E">
        <w:rPr>
          <w:b w:val="0"/>
          <w:color w:val="auto"/>
        </w:rPr>
        <w:t xml:space="preserve"> </w:t>
      </w:r>
      <w:r w:rsidR="0032378F" w:rsidRPr="00552DC3">
        <w:rPr>
          <w:b w:val="0"/>
          <w:color w:val="auto"/>
        </w:rPr>
        <w:t xml:space="preserve">межмуниципального и местного значения (50 м </w:t>
      </w:r>
      <w:r w:rsidR="002A5CCA">
        <w:rPr>
          <w:b w:val="0"/>
          <w:color w:val="auto"/>
        </w:rPr>
        <w:t xml:space="preserve">- </w:t>
      </w:r>
      <w:r w:rsidR="0032378F" w:rsidRPr="00552DC3">
        <w:rPr>
          <w:b w:val="0"/>
          <w:color w:val="auto"/>
        </w:rPr>
        <w:t>автомобильные доро</w:t>
      </w:r>
      <w:r w:rsidR="002A5CCA">
        <w:rPr>
          <w:b w:val="0"/>
          <w:color w:val="auto"/>
        </w:rPr>
        <w:t xml:space="preserve">ги </w:t>
      </w:r>
      <w:r w:rsidR="0032378F" w:rsidRPr="002A5CCA">
        <w:rPr>
          <w:b w:val="0"/>
          <w:color w:val="auto"/>
        </w:rPr>
        <w:t>IV категории);</w:t>
      </w:r>
      <w:r w:rsidR="007F675E" w:rsidRPr="002A5CCA">
        <w:rPr>
          <w:b w:val="0"/>
          <w:color w:val="auto"/>
        </w:rPr>
        <w:t xml:space="preserve"> </w:t>
      </w:r>
    </w:p>
    <w:p w:rsidR="00DB0F2C" w:rsidRPr="00DB0F2C" w:rsidRDefault="00552DC3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552DC3">
        <w:rPr>
          <w:b w:val="0"/>
          <w:color w:val="auto"/>
        </w:rPr>
        <w:t xml:space="preserve">Зоны санитарной охраны источников питьевого водоснабжения - устанавливаются проектом зон санитарной охраны. </w:t>
      </w:r>
      <w:r w:rsidRPr="002A5CCA">
        <w:rPr>
          <w:b w:val="0"/>
          <w:color w:val="auto"/>
        </w:rPr>
        <w:t>В проекте генерального плана указаны ориентировочные границы I пояс</w:t>
      </w:r>
      <w:r w:rsidR="00C26BA5">
        <w:rPr>
          <w:b w:val="0"/>
          <w:color w:val="auto"/>
        </w:rPr>
        <w:t>а</w:t>
      </w:r>
      <w:r w:rsidRPr="002A5CCA">
        <w:rPr>
          <w:b w:val="0"/>
          <w:color w:val="auto"/>
        </w:rPr>
        <w:t xml:space="preserve"> санитарной охраны</w:t>
      </w:r>
      <w:r w:rsidR="00C26BA5">
        <w:rPr>
          <w:b w:val="0"/>
          <w:color w:val="auto"/>
        </w:rPr>
        <w:t xml:space="preserve"> (50м</w:t>
      </w:r>
      <w:r w:rsidR="00C26BA5" w:rsidRPr="00C26BA5">
        <w:rPr>
          <w:b w:val="0"/>
          <w:color w:val="auto"/>
        </w:rPr>
        <w:t>)</w:t>
      </w:r>
      <w:r w:rsidRPr="002A5CCA">
        <w:rPr>
          <w:b w:val="0"/>
          <w:color w:val="auto"/>
        </w:rPr>
        <w:t>.</w:t>
      </w:r>
      <w:r w:rsidRPr="00552DC3">
        <w:rPr>
          <w:b w:val="0"/>
          <w:color w:val="auto"/>
        </w:rPr>
        <w:t xml:space="preserve"> </w:t>
      </w:r>
      <w:r w:rsidR="00DB0F2C" w:rsidRPr="00DB0F2C">
        <w:rPr>
          <w:b w:val="0"/>
          <w:color w:val="auto"/>
        </w:rPr>
        <w:t>Водонапорные башни (</w:t>
      </w:r>
      <w:r w:rsidR="00F227E9">
        <w:rPr>
          <w:b w:val="0"/>
          <w:color w:val="auto"/>
        </w:rPr>
        <w:t xml:space="preserve">санитарно-защитная зона </w:t>
      </w:r>
      <w:r w:rsidR="00DB0F2C" w:rsidRPr="00DB0F2C">
        <w:rPr>
          <w:b w:val="0"/>
          <w:color w:val="auto"/>
        </w:rPr>
        <w:t>30м</w:t>
      </w:r>
      <w:r w:rsidR="001B2662">
        <w:rPr>
          <w:b w:val="0"/>
          <w:color w:val="auto"/>
        </w:rPr>
        <w:t xml:space="preserve">), </w:t>
      </w:r>
      <w:r w:rsidR="00DB0F2C">
        <w:rPr>
          <w:b w:val="0"/>
          <w:color w:val="auto"/>
        </w:rPr>
        <w:t xml:space="preserve">существующий водозабор </w:t>
      </w:r>
      <w:r w:rsidR="00DB0F2C" w:rsidRPr="00DB0F2C">
        <w:rPr>
          <w:b w:val="0"/>
          <w:color w:val="auto"/>
        </w:rPr>
        <w:t>(санитарно</w:t>
      </w:r>
      <w:r w:rsidR="00F227E9">
        <w:rPr>
          <w:b w:val="0"/>
          <w:color w:val="auto"/>
        </w:rPr>
        <w:t>-</w:t>
      </w:r>
      <w:r w:rsidR="00DB0F2C" w:rsidRPr="00DB0F2C">
        <w:rPr>
          <w:b w:val="0"/>
          <w:color w:val="auto"/>
        </w:rPr>
        <w:t xml:space="preserve">защитная зона 1 пояса охраны </w:t>
      </w:r>
      <w:proofErr w:type="gramStart"/>
      <w:r w:rsidR="00DB0F2C" w:rsidRPr="00DB0F2C">
        <w:rPr>
          <w:b w:val="0"/>
          <w:color w:val="auto"/>
        </w:rPr>
        <w:t>водопроводных</w:t>
      </w:r>
      <w:proofErr w:type="gramEnd"/>
      <w:r w:rsidR="00DB0F2C" w:rsidRPr="00DB0F2C">
        <w:rPr>
          <w:b w:val="0"/>
          <w:color w:val="auto"/>
        </w:rPr>
        <w:t xml:space="preserve"> сооружения -100 м).</w:t>
      </w:r>
    </w:p>
    <w:p w:rsidR="00995165" w:rsidRPr="00552DC3" w:rsidRDefault="00995165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</w:p>
    <w:p w:rsidR="00F227E9" w:rsidRPr="00F77F19" w:rsidRDefault="00F227E9" w:rsidP="00513976">
      <w:pPr>
        <w:pStyle w:val="1460"/>
        <w:spacing w:before="0"/>
        <w:ind w:firstLine="709"/>
        <w:jc w:val="both"/>
        <w:rPr>
          <w:b w:val="0"/>
          <w:i/>
          <w:color w:val="auto"/>
        </w:rPr>
      </w:pPr>
      <w:bookmarkStart w:id="5" w:name="_Toc491064021"/>
      <w:r w:rsidRPr="00F77F19">
        <w:rPr>
          <w:b w:val="0"/>
          <w:i/>
          <w:color w:val="auto"/>
        </w:rPr>
        <w:t>Зоны охраны объектов историко-культурного и археологического наследия</w:t>
      </w:r>
      <w:r w:rsidR="00F77F19" w:rsidRPr="00F77F19">
        <w:rPr>
          <w:b w:val="0"/>
          <w:i/>
          <w:color w:val="auto"/>
        </w:rPr>
        <w:t>.</w:t>
      </w:r>
    </w:p>
    <w:p w:rsidR="00F227E9" w:rsidRPr="00F227E9" w:rsidRDefault="00F227E9" w:rsidP="00513976">
      <w:pPr>
        <w:pStyle w:val="1460"/>
        <w:spacing w:before="0"/>
        <w:ind w:firstLine="709"/>
        <w:jc w:val="both"/>
        <w:rPr>
          <w:b w:val="0"/>
          <w:color w:val="auto"/>
        </w:rPr>
      </w:pPr>
      <w:r w:rsidRPr="00F227E9">
        <w:rPr>
          <w:b w:val="0"/>
          <w:color w:val="auto"/>
        </w:rPr>
        <w:t>На территории сельсовета находится выявленный объект культурного наследия – памятник археологии, поселение Березовка – 1.</w:t>
      </w:r>
      <w:r>
        <w:rPr>
          <w:b w:val="0"/>
          <w:color w:val="auto"/>
        </w:rPr>
        <w:t xml:space="preserve"> Зона охраны объекта культурного наследия и зона регулирования застройки и хозяйственной деятельности не установлены.</w:t>
      </w:r>
      <w:r w:rsidRPr="00F227E9">
        <w:rPr>
          <w:b w:val="0"/>
          <w:color w:val="auto"/>
        </w:rPr>
        <w:t xml:space="preserve"> </w:t>
      </w:r>
    </w:p>
    <w:p w:rsidR="00B16F0E" w:rsidRDefault="003A348A" w:rsidP="00513976">
      <w:pPr>
        <w:pStyle w:val="1460"/>
        <w:spacing w:before="0"/>
        <w:ind w:firstLine="709"/>
        <w:jc w:val="both"/>
      </w:pPr>
      <w:r w:rsidRPr="00F227E9">
        <w:rPr>
          <w:b w:val="0"/>
          <w:color w:val="auto"/>
        </w:rPr>
        <w:br w:type="page"/>
      </w:r>
      <w:bookmarkStart w:id="6" w:name="_Toc415071284"/>
    </w:p>
    <w:p w:rsidR="00AE2A51" w:rsidRPr="00B16F0E" w:rsidRDefault="00B67E44" w:rsidP="00513976">
      <w:pPr>
        <w:pStyle w:val="3"/>
        <w:spacing w:before="240" w:after="24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7" w:name="_Toc467835482"/>
      <w:bookmarkStart w:id="8" w:name="_Toc480191398"/>
      <w:bookmarkEnd w:id="6"/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2</w:t>
      </w:r>
      <w:r w:rsidR="00AE2A51" w:rsidRPr="00B16F0E">
        <w:rPr>
          <w:rFonts w:ascii="Times New Roman" w:hAnsi="Times New Roman"/>
          <w:color w:val="auto"/>
          <w:sz w:val="28"/>
          <w:szCs w:val="28"/>
        </w:rPr>
        <w:t xml:space="preserve">. Перечень объектов местного значения планируемые к размещению на территории </w:t>
      </w:r>
      <w:r w:rsidR="00AE2A51" w:rsidRPr="00B16F0E">
        <w:rPr>
          <w:rFonts w:ascii="Times New Roman" w:hAnsi="Times New Roman"/>
          <w:color w:val="auto"/>
          <w:sz w:val="28"/>
          <w:szCs w:val="28"/>
          <w:lang w:val="ru-RU"/>
        </w:rPr>
        <w:t>Березовского</w:t>
      </w:r>
      <w:r w:rsidR="00AE2A51" w:rsidRPr="00B16F0E">
        <w:rPr>
          <w:rFonts w:ascii="Times New Roman" w:hAnsi="Times New Roman"/>
          <w:color w:val="auto"/>
          <w:sz w:val="28"/>
          <w:szCs w:val="28"/>
        </w:rPr>
        <w:t xml:space="preserve"> сельсовета</w:t>
      </w:r>
      <w:bookmarkEnd w:id="7"/>
      <w:bookmarkEnd w:id="8"/>
    </w:p>
    <w:p w:rsidR="007F7C28" w:rsidRPr="00552DC3" w:rsidRDefault="00B67E44" w:rsidP="00513976">
      <w:pPr>
        <w:pStyle w:val="25"/>
      </w:pPr>
      <w:r>
        <w:rPr>
          <w:lang w:val="ru-RU"/>
        </w:rPr>
        <w:t>2</w:t>
      </w:r>
      <w:r w:rsidR="00B16F0E">
        <w:rPr>
          <w:lang w:val="ru-RU"/>
        </w:rPr>
        <w:t>.1</w:t>
      </w:r>
      <w:r w:rsidR="00DB0222" w:rsidRPr="00552DC3">
        <w:rPr>
          <w:lang w:val="ru-RU"/>
        </w:rPr>
        <w:t xml:space="preserve">. </w:t>
      </w:r>
      <w:r w:rsidR="007F7C28" w:rsidRPr="00552DC3">
        <w:t>Демографический прогноз</w:t>
      </w:r>
      <w:bookmarkEnd w:id="5"/>
    </w:p>
    <w:p w:rsidR="007F7C28" w:rsidRPr="00552DC3" w:rsidRDefault="007F7C28" w:rsidP="00513976">
      <w:pPr>
        <w:pStyle w:val="afa"/>
        <w:rPr>
          <w:sz w:val="26"/>
          <w:szCs w:val="26"/>
        </w:rPr>
      </w:pPr>
    </w:p>
    <w:p w:rsidR="007D4B2E" w:rsidRPr="00874C28" w:rsidRDefault="00793F8D" w:rsidP="005139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DC3">
        <w:rPr>
          <w:rFonts w:ascii="Times New Roman" w:hAnsi="Times New Roman"/>
          <w:sz w:val="28"/>
          <w:szCs w:val="28"/>
        </w:rPr>
        <w:t>Реализация мероприятий по увеличению площади селитебной территории позволит увеличить численность</w:t>
      </w:r>
      <w:r w:rsidR="00065CBE" w:rsidRPr="00552DC3">
        <w:rPr>
          <w:rFonts w:ascii="Times New Roman" w:hAnsi="Times New Roman"/>
          <w:sz w:val="28"/>
          <w:szCs w:val="28"/>
        </w:rPr>
        <w:t xml:space="preserve"> населения </w:t>
      </w:r>
      <w:r w:rsidR="007D4B2E">
        <w:rPr>
          <w:rFonts w:ascii="Times New Roman" w:hAnsi="Times New Roman"/>
          <w:sz w:val="28"/>
          <w:szCs w:val="28"/>
        </w:rPr>
        <w:t xml:space="preserve">сельсовета к </w:t>
      </w:r>
      <w:r w:rsidR="007D4B2E" w:rsidRPr="00874C28">
        <w:rPr>
          <w:rFonts w:ascii="Times New Roman" w:hAnsi="Times New Roman"/>
          <w:sz w:val="28"/>
          <w:szCs w:val="28"/>
        </w:rPr>
        <w:t xml:space="preserve">2037 году до </w:t>
      </w:r>
      <w:r w:rsidR="00F44035" w:rsidRPr="00874C28">
        <w:rPr>
          <w:rFonts w:ascii="Times New Roman" w:hAnsi="Times New Roman"/>
          <w:sz w:val="24"/>
          <w:szCs w:val="24"/>
        </w:rPr>
        <w:t>7998</w:t>
      </w:r>
      <w:r w:rsidR="007D4B2E" w:rsidRPr="00874C28">
        <w:rPr>
          <w:rFonts w:ascii="Times New Roman" w:hAnsi="Times New Roman"/>
          <w:sz w:val="28"/>
          <w:szCs w:val="28"/>
        </w:rPr>
        <w:t xml:space="preserve"> человек.</w:t>
      </w:r>
    </w:p>
    <w:p w:rsidR="007D4B2E" w:rsidRPr="00874C28" w:rsidRDefault="007D4B2E" w:rsidP="005139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C28">
        <w:rPr>
          <w:rFonts w:ascii="Times New Roman" w:hAnsi="Times New Roman"/>
          <w:sz w:val="28"/>
          <w:szCs w:val="28"/>
        </w:rPr>
        <w:t>Наибольший прирост населения планируется в п. Быково, за счет увеличения границ населённого пункта и включения территорий, планируемых к освое</w:t>
      </w:r>
      <w:r w:rsidR="00986893" w:rsidRPr="00874C28">
        <w:rPr>
          <w:rFonts w:ascii="Times New Roman" w:hAnsi="Times New Roman"/>
          <w:sz w:val="28"/>
          <w:szCs w:val="28"/>
        </w:rPr>
        <w:t xml:space="preserve">нию под жилищное строительство. Это обусловлено сложившейся тенденцией к освоению примыкающих земель, транспортной доступностью, близостью развивающихся площадок </w:t>
      </w:r>
      <w:proofErr w:type="spellStart"/>
      <w:r w:rsidR="00986893" w:rsidRPr="00874C28">
        <w:rPr>
          <w:rFonts w:ascii="Times New Roman" w:hAnsi="Times New Roman"/>
          <w:sz w:val="28"/>
          <w:szCs w:val="28"/>
        </w:rPr>
        <w:t>агропарка</w:t>
      </w:r>
      <w:proofErr w:type="spellEnd"/>
      <w:r w:rsidR="00986893" w:rsidRPr="00874C28">
        <w:rPr>
          <w:rFonts w:ascii="Times New Roman" w:hAnsi="Times New Roman"/>
          <w:sz w:val="28"/>
          <w:szCs w:val="28"/>
        </w:rPr>
        <w:t xml:space="preserve"> «Березовский», благоприятными условиями для рекреации.</w:t>
      </w:r>
    </w:p>
    <w:p w:rsidR="00C26BA5" w:rsidRPr="00874C28" w:rsidRDefault="00C26BA5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C28">
        <w:rPr>
          <w:rFonts w:ascii="Times New Roman" w:hAnsi="Times New Roman"/>
          <w:sz w:val="28"/>
          <w:szCs w:val="28"/>
        </w:rPr>
        <w:t>Рекомендуется упразднение следующи</w:t>
      </w:r>
      <w:r w:rsidR="001B2662">
        <w:rPr>
          <w:rFonts w:ascii="Times New Roman" w:hAnsi="Times New Roman"/>
          <w:sz w:val="28"/>
          <w:szCs w:val="28"/>
        </w:rPr>
        <w:t>х населенных пунктов до 2021 г.</w:t>
      </w:r>
      <w:r w:rsidRPr="00874C28">
        <w:rPr>
          <w:rFonts w:ascii="Times New Roman" w:hAnsi="Times New Roman"/>
          <w:sz w:val="28"/>
          <w:szCs w:val="28"/>
        </w:rPr>
        <w:t xml:space="preserve"> п. Междуречье, п. Пионерский, </w:t>
      </w:r>
      <w:proofErr w:type="spellStart"/>
      <w:r w:rsidRPr="00874C28">
        <w:rPr>
          <w:rFonts w:ascii="Times New Roman" w:hAnsi="Times New Roman"/>
          <w:sz w:val="28"/>
          <w:szCs w:val="28"/>
        </w:rPr>
        <w:t>о.п</w:t>
      </w:r>
      <w:proofErr w:type="spellEnd"/>
      <w:r w:rsidRPr="00874C28">
        <w:rPr>
          <w:rFonts w:ascii="Times New Roman" w:hAnsi="Times New Roman"/>
          <w:sz w:val="28"/>
          <w:szCs w:val="28"/>
        </w:rPr>
        <w:t xml:space="preserve">. 39 км Совхозная и </w:t>
      </w:r>
      <w:proofErr w:type="spellStart"/>
      <w:r w:rsidRPr="00874C28">
        <w:rPr>
          <w:rFonts w:ascii="Times New Roman" w:hAnsi="Times New Roman"/>
          <w:sz w:val="28"/>
          <w:szCs w:val="28"/>
        </w:rPr>
        <w:t>о.п</w:t>
      </w:r>
      <w:proofErr w:type="spellEnd"/>
      <w:r w:rsidRPr="00874C28">
        <w:rPr>
          <w:rFonts w:ascii="Times New Roman" w:hAnsi="Times New Roman"/>
          <w:sz w:val="28"/>
          <w:szCs w:val="28"/>
        </w:rPr>
        <w:t>. 46 км Геодезическая.</w:t>
      </w:r>
      <w:proofErr w:type="gramEnd"/>
    </w:p>
    <w:p w:rsidR="007D4B2E" w:rsidRPr="00874C28" w:rsidRDefault="007D4B2E" w:rsidP="005139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74C28">
        <w:rPr>
          <w:rFonts w:ascii="Times New Roman" w:hAnsi="Times New Roman"/>
          <w:sz w:val="28"/>
          <w:szCs w:val="28"/>
        </w:rPr>
        <w:t>Прогноз роста численности населения</w:t>
      </w:r>
      <w:r w:rsidR="00B51690" w:rsidRPr="00874C28">
        <w:rPr>
          <w:rFonts w:ascii="Times New Roman" w:hAnsi="Times New Roman"/>
          <w:sz w:val="28"/>
          <w:szCs w:val="28"/>
        </w:rPr>
        <w:t xml:space="preserve"> во всех населённых пунктах</w:t>
      </w:r>
      <w:r w:rsidRPr="00874C28">
        <w:rPr>
          <w:rFonts w:ascii="Times New Roman" w:hAnsi="Times New Roman"/>
          <w:sz w:val="28"/>
          <w:szCs w:val="28"/>
        </w:rPr>
        <w:t xml:space="preserve"> учитывает</w:t>
      </w:r>
      <w:r w:rsidR="00B51690" w:rsidRPr="00874C28">
        <w:rPr>
          <w:rFonts w:ascii="Times New Roman" w:hAnsi="Times New Roman"/>
          <w:sz w:val="28"/>
          <w:szCs w:val="28"/>
        </w:rPr>
        <w:t xml:space="preserve"> существующую динамику изменения</w:t>
      </w:r>
      <w:r w:rsidR="00986893" w:rsidRPr="00874C28">
        <w:rPr>
          <w:rFonts w:ascii="Times New Roman" w:hAnsi="Times New Roman"/>
          <w:sz w:val="28"/>
          <w:szCs w:val="28"/>
        </w:rPr>
        <w:t xml:space="preserve"> численности</w:t>
      </w:r>
      <w:r w:rsidR="00B51690" w:rsidRPr="00874C28">
        <w:rPr>
          <w:rFonts w:ascii="Times New Roman" w:hAnsi="Times New Roman"/>
          <w:sz w:val="28"/>
          <w:szCs w:val="28"/>
        </w:rPr>
        <w:t>,</w:t>
      </w:r>
      <w:r w:rsidRPr="00874C28">
        <w:rPr>
          <w:rFonts w:ascii="Times New Roman" w:hAnsi="Times New Roman"/>
          <w:sz w:val="28"/>
          <w:szCs w:val="28"/>
        </w:rPr>
        <w:t xml:space="preserve"> резервы территории для освоения, а также возможности размещения объектов социального обслуживания</w:t>
      </w:r>
      <w:r w:rsidR="00B51690" w:rsidRPr="00874C28">
        <w:rPr>
          <w:rFonts w:ascii="Times New Roman" w:hAnsi="Times New Roman"/>
          <w:sz w:val="28"/>
          <w:szCs w:val="28"/>
        </w:rPr>
        <w:t>.</w:t>
      </w:r>
      <w:r w:rsidRPr="00874C28">
        <w:rPr>
          <w:rFonts w:ascii="Times New Roman" w:hAnsi="Times New Roman"/>
          <w:sz w:val="28"/>
          <w:szCs w:val="28"/>
        </w:rPr>
        <w:t xml:space="preserve"> </w:t>
      </w:r>
    </w:p>
    <w:p w:rsidR="00793F8D" w:rsidRPr="00874C28" w:rsidRDefault="00332B3E" w:rsidP="005139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74C28">
        <w:rPr>
          <w:rFonts w:ascii="Times New Roman" w:hAnsi="Times New Roman"/>
          <w:sz w:val="28"/>
          <w:szCs w:val="28"/>
        </w:rPr>
        <w:t>Таблица № 3</w:t>
      </w:r>
    </w:p>
    <w:p w:rsidR="005537E8" w:rsidRPr="00874C28" w:rsidRDefault="00793F8D" w:rsidP="00513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4C28">
        <w:rPr>
          <w:rFonts w:ascii="Times New Roman" w:hAnsi="Times New Roman"/>
          <w:sz w:val="28"/>
          <w:szCs w:val="28"/>
        </w:rPr>
        <w:t>Прогнозируемая численность насе</w:t>
      </w:r>
      <w:r w:rsidR="00B75F38" w:rsidRPr="00874C28">
        <w:rPr>
          <w:rFonts w:ascii="Times New Roman" w:hAnsi="Times New Roman"/>
          <w:sz w:val="28"/>
          <w:szCs w:val="28"/>
        </w:rPr>
        <w:t>ления Березовского</w:t>
      </w:r>
      <w:r w:rsidRPr="00874C28">
        <w:rPr>
          <w:rFonts w:ascii="Times New Roman" w:hAnsi="Times New Roman"/>
          <w:sz w:val="28"/>
          <w:szCs w:val="28"/>
        </w:rPr>
        <w:t xml:space="preserve"> сельсовета </w:t>
      </w:r>
    </w:p>
    <w:p w:rsidR="00793F8D" w:rsidRPr="00874C28" w:rsidRDefault="00793F8D" w:rsidP="00513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4C28">
        <w:rPr>
          <w:rFonts w:ascii="Times New Roman" w:hAnsi="Times New Roman"/>
          <w:sz w:val="28"/>
          <w:szCs w:val="28"/>
        </w:rPr>
        <w:t>в разрезе населенных пунктов</w:t>
      </w:r>
    </w:p>
    <w:tbl>
      <w:tblPr>
        <w:tblpPr w:leftFromText="180" w:rightFromText="180" w:vertAnchor="text" w:horzAnchor="margin" w:tblpXSpec="center" w:tblpY="200"/>
        <w:tblW w:w="4948" w:type="pct"/>
        <w:tblLayout w:type="fixed"/>
        <w:tblLook w:val="0000" w:firstRow="0" w:lastRow="0" w:firstColumn="0" w:lastColumn="0" w:noHBand="0" w:noVBand="0"/>
      </w:tblPr>
      <w:tblGrid>
        <w:gridCol w:w="3549"/>
        <w:gridCol w:w="1947"/>
        <w:gridCol w:w="2410"/>
        <w:gridCol w:w="2126"/>
      </w:tblGrid>
      <w:tr w:rsidR="00415353" w:rsidRPr="00874C28" w:rsidTr="00D52663"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353" w:rsidRPr="00A93487" w:rsidRDefault="00415353" w:rsidP="00513976">
            <w:pPr>
              <w:pStyle w:val="S7"/>
              <w:ind w:firstLine="0"/>
              <w:jc w:val="center"/>
              <w:rPr>
                <w:sz w:val="24"/>
              </w:rPr>
            </w:pPr>
            <w:r w:rsidRPr="00A93487">
              <w:rPr>
                <w:sz w:val="24"/>
              </w:rPr>
              <w:t>Наименование территории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353" w:rsidRPr="00A93487" w:rsidRDefault="00415353" w:rsidP="00513976">
            <w:pPr>
              <w:pStyle w:val="S7"/>
              <w:ind w:firstLine="0"/>
              <w:jc w:val="center"/>
              <w:rPr>
                <w:sz w:val="24"/>
              </w:rPr>
            </w:pPr>
            <w:r w:rsidRPr="00A93487">
              <w:rPr>
                <w:sz w:val="24"/>
              </w:rPr>
              <w:t>Годы</w:t>
            </w:r>
          </w:p>
        </w:tc>
      </w:tr>
      <w:tr w:rsidR="00D52663" w:rsidRPr="00874C28" w:rsidTr="00D52663">
        <w:trPr>
          <w:trHeight w:val="70"/>
        </w:trPr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663" w:rsidRPr="00A93487" w:rsidRDefault="00D52663" w:rsidP="00513976">
            <w:pPr>
              <w:pStyle w:val="S7"/>
              <w:ind w:firstLine="0"/>
              <w:jc w:val="center"/>
              <w:rPr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663" w:rsidRDefault="00D52663" w:rsidP="004A2D9C">
            <w:pPr>
              <w:pStyle w:val="S7"/>
              <w:ind w:firstLine="9"/>
              <w:contextualSpacing/>
              <w:jc w:val="center"/>
              <w:rPr>
                <w:sz w:val="24"/>
                <w:lang w:val="ru-RU"/>
              </w:rPr>
            </w:pPr>
            <w:r w:rsidRPr="00D52663">
              <w:rPr>
                <w:sz w:val="24"/>
              </w:rPr>
              <w:t>Современное состояние</w:t>
            </w:r>
          </w:p>
          <w:p w:rsidR="00D52663" w:rsidRPr="00D52663" w:rsidRDefault="00D52663" w:rsidP="004A2D9C">
            <w:pPr>
              <w:pStyle w:val="S7"/>
              <w:ind w:firstLine="9"/>
              <w:contextualSpacing/>
              <w:jc w:val="center"/>
              <w:rPr>
                <w:sz w:val="24"/>
              </w:rPr>
            </w:pPr>
            <w:r w:rsidRPr="00D52663">
              <w:rPr>
                <w:sz w:val="24"/>
              </w:rPr>
              <w:t xml:space="preserve"> (2017 год)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663" w:rsidRDefault="00D52663" w:rsidP="004A2D9C">
            <w:pPr>
              <w:pStyle w:val="S7"/>
              <w:ind w:firstLine="9"/>
              <w:contextualSpacing/>
              <w:jc w:val="center"/>
              <w:rPr>
                <w:sz w:val="24"/>
                <w:lang w:val="ru-RU"/>
              </w:rPr>
            </w:pPr>
            <w:r w:rsidRPr="00D52663">
              <w:rPr>
                <w:sz w:val="24"/>
              </w:rPr>
              <w:t xml:space="preserve">I очередь </w:t>
            </w:r>
          </w:p>
          <w:p w:rsidR="00D52663" w:rsidRPr="00D52663" w:rsidRDefault="00D52663" w:rsidP="004A2D9C">
            <w:pPr>
              <w:pStyle w:val="S7"/>
              <w:ind w:firstLine="9"/>
              <w:contextualSpacing/>
              <w:jc w:val="center"/>
              <w:rPr>
                <w:sz w:val="24"/>
              </w:rPr>
            </w:pPr>
            <w:r w:rsidRPr="00D52663">
              <w:rPr>
                <w:sz w:val="24"/>
              </w:rPr>
              <w:t>(2027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663" w:rsidRPr="00D52663" w:rsidRDefault="00D52663" w:rsidP="004A2D9C">
            <w:pPr>
              <w:pStyle w:val="S7"/>
              <w:ind w:firstLine="9"/>
              <w:contextualSpacing/>
              <w:jc w:val="center"/>
              <w:rPr>
                <w:sz w:val="24"/>
              </w:rPr>
            </w:pPr>
            <w:r w:rsidRPr="00D52663">
              <w:rPr>
                <w:sz w:val="24"/>
              </w:rPr>
              <w:t>Расчетный срок (2037 год).</w:t>
            </w:r>
          </w:p>
        </w:tc>
      </w:tr>
      <w:tr w:rsidR="00774368" w:rsidRPr="00874C28" w:rsidTr="00D52663"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1B2662">
            <w:pPr>
              <w:pStyle w:val="S7"/>
              <w:ind w:firstLine="0"/>
              <w:rPr>
                <w:sz w:val="24"/>
              </w:rPr>
            </w:pPr>
            <w:r w:rsidRPr="00A93487">
              <w:rPr>
                <w:sz w:val="24"/>
              </w:rPr>
              <w:t xml:space="preserve">с. </w:t>
            </w:r>
            <w:proofErr w:type="spellStart"/>
            <w:r w:rsidRPr="00A93487">
              <w:rPr>
                <w:sz w:val="24"/>
              </w:rPr>
              <w:t>Бер</w:t>
            </w:r>
            <w:r w:rsidR="001B2662">
              <w:rPr>
                <w:sz w:val="24"/>
                <w:lang w:val="ru-RU"/>
              </w:rPr>
              <w:t>е</w:t>
            </w:r>
            <w:r w:rsidRPr="00A93487">
              <w:rPr>
                <w:sz w:val="24"/>
              </w:rPr>
              <w:t>зовка</w:t>
            </w:r>
            <w:proofErr w:type="spellEnd"/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487">
              <w:rPr>
                <w:rFonts w:ascii="Times New Roman" w:hAnsi="Times New Roman"/>
                <w:sz w:val="24"/>
                <w:szCs w:val="24"/>
                <w:lang w:val="en-US"/>
              </w:rPr>
              <w:t>1410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487">
              <w:rPr>
                <w:rFonts w:ascii="Times New Roman" w:hAnsi="Times New Roman"/>
                <w:sz w:val="24"/>
                <w:szCs w:val="24"/>
                <w:lang w:val="en-US"/>
              </w:rPr>
              <w:t>1470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487">
              <w:rPr>
                <w:rFonts w:ascii="Times New Roman" w:hAnsi="Times New Roman"/>
                <w:sz w:val="24"/>
                <w:szCs w:val="24"/>
                <w:lang w:val="en-US"/>
              </w:rPr>
              <w:t>1789</w:t>
            </w:r>
          </w:p>
        </w:tc>
      </w:tr>
      <w:tr w:rsidR="00774368" w:rsidRPr="00874C28" w:rsidTr="00D52663"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pStyle w:val="S7"/>
              <w:ind w:firstLine="0"/>
              <w:rPr>
                <w:sz w:val="24"/>
              </w:rPr>
            </w:pPr>
            <w:r w:rsidRPr="00A93487">
              <w:rPr>
                <w:sz w:val="24"/>
              </w:rPr>
              <w:t>с. Быково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487">
              <w:rPr>
                <w:rFonts w:ascii="Times New Roman" w:hAnsi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2494</w:t>
            </w:r>
          </w:p>
        </w:tc>
      </w:tr>
      <w:tr w:rsidR="00774368" w:rsidRPr="00874C28" w:rsidTr="00D5266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pStyle w:val="S7"/>
              <w:ind w:firstLine="0"/>
              <w:rPr>
                <w:sz w:val="24"/>
              </w:rPr>
            </w:pPr>
            <w:r w:rsidRPr="00A93487">
              <w:rPr>
                <w:sz w:val="24"/>
              </w:rPr>
              <w:t>п. Железнодорожный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487">
              <w:rPr>
                <w:rFonts w:ascii="Times New Roman" w:hAnsi="Times New Roman"/>
                <w:sz w:val="24"/>
                <w:szCs w:val="24"/>
                <w:lang w:val="en-US"/>
              </w:rPr>
              <w:t>1365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487">
              <w:rPr>
                <w:rFonts w:ascii="Times New Roman" w:hAnsi="Times New Roman"/>
                <w:sz w:val="24"/>
                <w:szCs w:val="24"/>
                <w:lang w:val="en-US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487">
              <w:rPr>
                <w:rFonts w:ascii="Times New Roman" w:hAnsi="Times New Roman"/>
                <w:sz w:val="24"/>
                <w:szCs w:val="24"/>
                <w:lang w:val="en-US"/>
              </w:rPr>
              <w:t>1690</w:t>
            </w:r>
          </w:p>
        </w:tc>
      </w:tr>
      <w:tr w:rsidR="00774368" w:rsidRPr="00874C28" w:rsidTr="00D5266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pStyle w:val="S7"/>
              <w:ind w:firstLine="0"/>
              <w:rPr>
                <w:sz w:val="24"/>
              </w:rPr>
            </w:pPr>
            <w:r w:rsidRPr="00A93487">
              <w:rPr>
                <w:sz w:val="24"/>
              </w:rPr>
              <w:t>п. Малиновка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487"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</w:tr>
      <w:tr w:rsidR="00774368" w:rsidRPr="00874C28" w:rsidTr="00D5266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pStyle w:val="S7"/>
              <w:ind w:firstLine="0"/>
              <w:rPr>
                <w:sz w:val="24"/>
              </w:rPr>
            </w:pPr>
            <w:r w:rsidRPr="00A93487">
              <w:rPr>
                <w:sz w:val="24"/>
              </w:rPr>
              <w:t xml:space="preserve">ст. </w:t>
            </w:r>
            <w:proofErr w:type="spellStart"/>
            <w:r w:rsidRPr="00A93487">
              <w:rPr>
                <w:sz w:val="24"/>
              </w:rPr>
              <w:t>Шелковичиха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487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487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487">
              <w:rPr>
                <w:rFonts w:ascii="Times New Roman" w:hAnsi="Times New Roman"/>
                <w:sz w:val="24"/>
                <w:szCs w:val="24"/>
                <w:lang w:val="en-US"/>
              </w:rPr>
              <w:t>438</w:t>
            </w:r>
          </w:p>
        </w:tc>
      </w:tr>
      <w:tr w:rsidR="008E44F7" w:rsidRPr="00874C28" w:rsidTr="00D5266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rPr>
                <w:sz w:val="24"/>
              </w:rPr>
            </w:pPr>
            <w:r w:rsidRPr="00A93487">
              <w:rPr>
                <w:sz w:val="24"/>
              </w:rPr>
              <w:t>п. Междуречье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jc w:val="center"/>
              <w:rPr>
                <w:sz w:val="24"/>
              </w:rPr>
            </w:pPr>
            <w:r w:rsidRPr="00A93487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jc w:val="center"/>
              <w:rPr>
                <w:sz w:val="24"/>
              </w:rPr>
            </w:pPr>
            <w:r w:rsidRPr="00A93487"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jc w:val="center"/>
              <w:rPr>
                <w:sz w:val="24"/>
              </w:rPr>
            </w:pPr>
            <w:r w:rsidRPr="00A93487">
              <w:rPr>
                <w:sz w:val="24"/>
              </w:rPr>
              <w:t>0</w:t>
            </w:r>
          </w:p>
        </w:tc>
      </w:tr>
      <w:tr w:rsidR="008E44F7" w:rsidRPr="00874C28" w:rsidTr="00D5266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rPr>
                <w:sz w:val="24"/>
              </w:rPr>
            </w:pPr>
            <w:r w:rsidRPr="00A93487">
              <w:rPr>
                <w:sz w:val="24"/>
              </w:rPr>
              <w:t>п. Пионерский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jc w:val="center"/>
              <w:rPr>
                <w:sz w:val="24"/>
              </w:rPr>
            </w:pPr>
            <w:r w:rsidRPr="00A93487"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jc w:val="center"/>
              <w:rPr>
                <w:sz w:val="24"/>
              </w:rPr>
            </w:pPr>
            <w:r w:rsidRPr="00A93487"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jc w:val="center"/>
              <w:rPr>
                <w:sz w:val="24"/>
              </w:rPr>
            </w:pPr>
            <w:r w:rsidRPr="00A93487">
              <w:rPr>
                <w:sz w:val="24"/>
              </w:rPr>
              <w:t>0</w:t>
            </w:r>
          </w:p>
        </w:tc>
      </w:tr>
      <w:tr w:rsidR="008E44F7" w:rsidRPr="00874C28" w:rsidTr="00D5266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rPr>
                <w:sz w:val="24"/>
              </w:rPr>
            </w:pPr>
            <w:r w:rsidRPr="00A93487">
              <w:rPr>
                <w:sz w:val="24"/>
              </w:rPr>
              <w:t>о.</w:t>
            </w:r>
            <w:r w:rsidR="00A93487">
              <w:rPr>
                <w:sz w:val="24"/>
                <w:lang w:val="ru-RU"/>
              </w:rPr>
              <w:t xml:space="preserve"> </w:t>
            </w:r>
            <w:r w:rsidRPr="00A93487">
              <w:rPr>
                <w:sz w:val="24"/>
              </w:rPr>
              <w:t>п. 39 км. Совхозная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jc w:val="center"/>
              <w:rPr>
                <w:sz w:val="24"/>
                <w:lang w:val="ru-RU"/>
              </w:rPr>
            </w:pPr>
            <w:r w:rsidRPr="00A93487">
              <w:rPr>
                <w:sz w:val="24"/>
                <w:lang w:val="ru-RU"/>
              </w:rPr>
              <w:t>н/д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jc w:val="center"/>
              <w:rPr>
                <w:sz w:val="24"/>
              </w:rPr>
            </w:pPr>
            <w:r w:rsidRPr="00A93487"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jc w:val="center"/>
              <w:rPr>
                <w:sz w:val="24"/>
              </w:rPr>
            </w:pPr>
            <w:r w:rsidRPr="00A93487">
              <w:rPr>
                <w:sz w:val="24"/>
              </w:rPr>
              <w:t>0</w:t>
            </w:r>
          </w:p>
        </w:tc>
      </w:tr>
      <w:tr w:rsidR="008E44F7" w:rsidRPr="00874C28" w:rsidTr="00D5266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rPr>
                <w:sz w:val="24"/>
              </w:rPr>
            </w:pPr>
            <w:r w:rsidRPr="00A93487">
              <w:rPr>
                <w:sz w:val="24"/>
              </w:rPr>
              <w:t>о. п. 46 км. Геодезическая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jc w:val="center"/>
              <w:rPr>
                <w:sz w:val="24"/>
                <w:lang w:val="ru-RU"/>
              </w:rPr>
            </w:pPr>
            <w:r w:rsidRPr="00A93487">
              <w:rPr>
                <w:sz w:val="24"/>
                <w:lang w:val="ru-RU"/>
              </w:rPr>
              <w:t>н/д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jc w:val="center"/>
              <w:rPr>
                <w:sz w:val="24"/>
              </w:rPr>
            </w:pPr>
            <w:r w:rsidRPr="00A93487"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F7" w:rsidRPr="00A93487" w:rsidRDefault="008E44F7" w:rsidP="00513976">
            <w:pPr>
              <w:pStyle w:val="S7"/>
              <w:ind w:firstLine="0"/>
              <w:jc w:val="center"/>
              <w:rPr>
                <w:sz w:val="24"/>
              </w:rPr>
            </w:pPr>
            <w:r w:rsidRPr="00A93487">
              <w:rPr>
                <w:sz w:val="24"/>
              </w:rPr>
              <w:t>0</w:t>
            </w:r>
          </w:p>
        </w:tc>
      </w:tr>
      <w:tr w:rsidR="00774368" w:rsidRPr="00874C28" w:rsidTr="00D5266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8" w:rsidRPr="00A93487" w:rsidRDefault="00774368" w:rsidP="00513976">
            <w:pPr>
              <w:pStyle w:val="S7"/>
              <w:ind w:firstLine="0"/>
              <w:rPr>
                <w:sz w:val="24"/>
              </w:rPr>
            </w:pPr>
            <w:r w:rsidRPr="00A93487">
              <w:rPr>
                <w:sz w:val="24"/>
              </w:rPr>
              <w:t>Итого по Березовскому сельсовету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3858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5321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8" w:rsidRPr="00A93487" w:rsidRDefault="00774368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7338</w:t>
            </w:r>
          </w:p>
        </w:tc>
      </w:tr>
    </w:tbl>
    <w:p w:rsidR="007F7C28" w:rsidRPr="00874C28" w:rsidRDefault="007F7C28" w:rsidP="00513976">
      <w:pPr>
        <w:pStyle w:val="S7"/>
        <w:ind w:firstLine="0"/>
        <w:rPr>
          <w:szCs w:val="28"/>
        </w:rPr>
      </w:pPr>
    </w:p>
    <w:p w:rsidR="00E47A41" w:rsidRPr="00874C28" w:rsidRDefault="00E47A41" w:rsidP="00513976">
      <w:pPr>
        <w:pStyle w:val="S7"/>
        <w:ind w:firstLine="0"/>
        <w:rPr>
          <w:szCs w:val="28"/>
        </w:rPr>
      </w:pPr>
      <w:bookmarkStart w:id="9" w:name="_Toc491064022"/>
    </w:p>
    <w:p w:rsidR="007F7C28" w:rsidRPr="00874C28" w:rsidRDefault="00B67E44" w:rsidP="00513976">
      <w:pPr>
        <w:pStyle w:val="S7"/>
        <w:ind w:firstLine="567"/>
        <w:jc w:val="center"/>
        <w:rPr>
          <w:b/>
        </w:rPr>
      </w:pPr>
      <w:r>
        <w:rPr>
          <w:b/>
          <w:szCs w:val="28"/>
          <w:lang w:val="ru-RU"/>
        </w:rPr>
        <w:t>2</w:t>
      </w:r>
      <w:r w:rsidR="00B16F0E" w:rsidRPr="00874C28">
        <w:rPr>
          <w:b/>
          <w:szCs w:val="28"/>
          <w:lang w:val="ru-RU"/>
        </w:rPr>
        <w:t>.2</w:t>
      </w:r>
      <w:r w:rsidR="00DB0222" w:rsidRPr="00874C28">
        <w:rPr>
          <w:b/>
          <w:szCs w:val="28"/>
        </w:rPr>
        <w:t>.</w:t>
      </w:r>
      <w:r w:rsidR="00DB0222" w:rsidRPr="00874C28">
        <w:rPr>
          <w:b/>
          <w:lang w:val="ru-RU"/>
        </w:rPr>
        <w:t xml:space="preserve"> </w:t>
      </w:r>
      <w:r w:rsidR="007F7C28" w:rsidRPr="00874C28">
        <w:rPr>
          <w:b/>
        </w:rPr>
        <w:t>Жилищное строительство</w:t>
      </w:r>
      <w:bookmarkEnd w:id="9"/>
    </w:p>
    <w:p w:rsidR="007F7C28" w:rsidRPr="00874C28" w:rsidRDefault="007F7C28" w:rsidP="00513976">
      <w:pPr>
        <w:pStyle w:val="S7"/>
        <w:rPr>
          <w:szCs w:val="28"/>
        </w:rPr>
      </w:pPr>
    </w:p>
    <w:p w:rsidR="00793F8D" w:rsidRPr="00874C28" w:rsidRDefault="00793F8D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C28">
        <w:rPr>
          <w:rFonts w:ascii="Times New Roman" w:hAnsi="Times New Roman"/>
          <w:sz w:val="28"/>
          <w:szCs w:val="28"/>
        </w:rPr>
        <w:t xml:space="preserve">Новое жилищное строительство будет осуществляться на свободных </w:t>
      </w:r>
      <w:r w:rsidR="00A93487">
        <w:rPr>
          <w:rFonts w:ascii="Times New Roman" w:hAnsi="Times New Roman"/>
          <w:sz w:val="28"/>
          <w:szCs w:val="28"/>
        </w:rPr>
        <w:t>терри</w:t>
      </w:r>
      <w:r w:rsidR="00A93487">
        <w:rPr>
          <w:rFonts w:ascii="Times New Roman" w:eastAsia="Times New Roman" w:hAnsi="Times New Roman"/>
          <w:sz w:val="28"/>
          <w:szCs w:val="28"/>
          <w:lang w:eastAsia="x-none"/>
        </w:rPr>
        <w:t>ториях</w:t>
      </w:r>
      <w:r w:rsidRPr="00874C28">
        <w:rPr>
          <w:rFonts w:ascii="Times New Roman" w:eastAsia="Times New Roman" w:hAnsi="Times New Roman"/>
          <w:sz w:val="28"/>
          <w:szCs w:val="28"/>
          <w:lang w:val="x-none" w:eastAsia="x-none"/>
        </w:rPr>
        <w:t>, за</w:t>
      </w:r>
      <w:r w:rsidR="00956068" w:rsidRPr="00874C2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счет реконструкции </w:t>
      </w:r>
      <w:r w:rsidRPr="00874C28">
        <w:rPr>
          <w:rFonts w:ascii="Times New Roman" w:eastAsia="Times New Roman" w:hAnsi="Times New Roman"/>
          <w:sz w:val="28"/>
          <w:szCs w:val="28"/>
          <w:lang w:val="x-none" w:eastAsia="x-none"/>
        </w:rPr>
        <w:t>жилищного фонда, а также за счет изменения</w:t>
      </w:r>
      <w:r w:rsidRPr="00874C28">
        <w:rPr>
          <w:rFonts w:ascii="Times New Roman" w:hAnsi="Times New Roman"/>
          <w:sz w:val="28"/>
          <w:szCs w:val="28"/>
        </w:rPr>
        <w:t xml:space="preserve"> функционального профиля площадок прилегающих территорий.</w:t>
      </w:r>
    </w:p>
    <w:p w:rsidR="00793F8D" w:rsidRPr="00874C28" w:rsidRDefault="00793F8D" w:rsidP="005139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C28">
        <w:rPr>
          <w:rFonts w:ascii="Times New Roman" w:hAnsi="Times New Roman"/>
          <w:sz w:val="28"/>
          <w:szCs w:val="28"/>
        </w:rPr>
        <w:lastRenderedPageBreak/>
        <w:t>Рекомендуемые показатели обеспеченности граждан общей площадью жилищного фонда на территориях муниципального образования в зависимости от типа застройки следующие:</w:t>
      </w:r>
    </w:p>
    <w:p w:rsidR="003266A7" w:rsidRPr="00874C28" w:rsidRDefault="003266A7" w:rsidP="0051397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4C28">
        <w:rPr>
          <w:rFonts w:ascii="Times New Roman" w:hAnsi="Times New Roman"/>
          <w:sz w:val="28"/>
          <w:szCs w:val="28"/>
        </w:rPr>
        <w:t>24 кв. м на человека в мал</w:t>
      </w:r>
      <w:r w:rsidR="001B2662">
        <w:rPr>
          <w:rFonts w:ascii="Times New Roman" w:hAnsi="Times New Roman"/>
          <w:sz w:val="28"/>
          <w:szCs w:val="28"/>
        </w:rPr>
        <w:t xml:space="preserve">оэтажных многоквартирных домах </w:t>
      </w:r>
      <w:r w:rsidRPr="00874C28">
        <w:rPr>
          <w:rFonts w:ascii="Times New Roman" w:hAnsi="Times New Roman"/>
          <w:sz w:val="28"/>
          <w:szCs w:val="28"/>
        </w:rPr>
        <w:t xml:space="preserve">с 1 комнатными квартирами и квартирами-студиями, </w:t>
      </w:r>
      <w:r w:rsidR="009A74FD" w:rsidRPr="00874C28">
        <w:rPr>
          <w:rFonts w:ascii="Times New Roman" w:hAnsi="Times New Roman"/>
          <w:sz w:val="28"/>
          <w:szCs w:val="28"/>
        </w:rPr>
        <w:t>блокированных домах</w:t>
      </w:r>
      <w:r w:rsidRPr="00874C28">
        <w:rPr>
          <w:rFonts w:ascii="Times New Roman" w:hAnsi="Times New Roman"/>
          <w:sz w:val="28"/>
          <w:szCs w:val="28"/>
        </w:rPr>
        <w:t xml:space="preserve"> площадью до </w:t>
      </w:r>
      <w:r w:rsidR="0053794E" w:rsidRPr="00874C28">
        <w:rPr>
          <w:rFonts w:ascii="Times New Roman" w:hAnsi="Times New Roman"/>
          <w:sz w:val="28"/>
          <w:szCs w:val="28"/>
        </w:rPr>
        <w:t>50 кв. м включительно</w:t>
      </w:r>
      <w:r w:rsidRPr="00874C28">
        <w:rPr>
          <w:rFonts w:ascii="Times New Roman" w:hAnsi="Times New Roman"/>
          <w:sz w:val="28"/>
          <w:szCs w:val="28"/>
        </w:rPr>
        <w:t>;</w:t>
      </w:r>
    </w:p>
    <w:p w:rsidR="003266A7" w:rsidRPr="00874C28" w:rsidRDefault="003266A7" w:rsidP="0051397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4C28">
        <w:rPr>
          <w:rFonts w:ascii="Times New Roman" w:hAnsi="Times New Roman"/>
          <w:sz w:val="28"/>
          <w:szCs w:val="28"/>
        </w:rPr>
        <w:t xml:space="preserve">26 </w:t>
      </w:r>
      <w:proofErr w:type="spellStart"/>
      <w:r w:rsidRPr="00874C28">
        <w:rPr>
          <w:rFonts w:ascii="Times New Roman" w:hAnsi="Times New Roman"/>
          <w:sz w:val="28"/>
          <w:szCs w:val="28"/>
        </w:rPr>
        <w:t>кв</w:t>
      </w:r>
      <w:proofErr w:type="gramStart"/>
      <w:r w:rsidRPr="00874C2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74C28">
        <w:rPr>
          <w:rFonts w:ascii="Times New Roman" w:hAnsi="Times New Roman"/>
          <w:sz w:val="28"/>
          <w:szCs w:val="28"/>
        </w:rPr>
        <w:t xml:space="preserve"> на человека в малоэтажных многоквартирных домах с 2-3 комнатными квартирами</w:t>
      </w:r>
      <w:r w:rsidR="0053794E" w:rsidRPr="00874C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794E" w:rsidRPr="00874C28">
        <w:rPr>
          <w:rFonts w:ascii="Times New Roman" w:hAnsi="Times New Roman"/>
          <w:sz w:val="28"/>
          <w:szCs w:val="28"/>
        </w:rPr>
        <w:t>таунхаусах</w:t>
      </w:r>
      <w:proofErr w:type="spellEnd"/>
      <w:r w:rsidR="0053794E" w:rsidRPr="00874C28">
        <w:rPr>
          <w:rFonts w:ascii="Times New Roman" w:hAnsi="Times New Roman"/>
          <w:sz w:val="28"/>
          <w:szCs w:val="28"/>
        </w:rPr>
        <w:t xml:space="preserve"> площадью более </w:t>
      </w:r>
      <w:r w:rsidR="008E0804" w:rsidRPr="00874C28">
        <w:rPr>
          <w:rFonts w:ascii="Times New Roman" w:hAnsi="Times New Roman"/>
          <w:sz w:val="28"/>
          <w:szCs w:val="28"/>
        </w:rPr>
        <w:t>50 кв. м</w:t>
      </w:r>
      <w:r w:rsidRPr="00874C28">
        <w:rPr>
          <w:rFonts w:ascii="Times New Roman" w:hAnsi="Times New Roman"/>
          <w:sz w:val="28"/>
          <w:szCs w:val="28"/>
        </w:rPr>
        <w:t>;</w:t>
      </w:r>
    </w:p>
    <w:p w:rsidR="00793F8D" w:rsidRPr="00874C28" w:rsidRDefault="006724F1" w:rsidP="0051397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4C28">
        <w:rPr>
          <w:rFonts w:ascii="Times New Roman" w:hAnsi="Times New Roman"/>
          <w:sz w:val="28"/>
          <w:szCs w:val="28"/>
        </w:rPr>
        <w:t>30-</w:t>
      </w:r>
      <w:r w:rsidR="00793F8D" w:rsidRPr="00874C28">
        <w:rPr>
          <w:rFonts w:ascii="Times New Roman" w:hAnsi="Times New Roman"/>
          <w:sz w:val="28"/>
          <w:szCs w:val="28"/>
        </w:rPr>
        <w:t xml:space="preserve">35 </w:t>
      </w:r>
      <w:proofErr w:type="spellStart"/>
      <w:r w:rsidR="00793F8D" w:rsidRPr="00874C28">
        <w:rPr>
          <w:rFonts w:ascii="Times New Roman" w:hAnsi="Times New Roman"/>
          <w:sz w:val="28"/>
          <w:szCs w:val="28"/>
        </w:rPr>
        <w:t>кв</w:t>
      </w:r>
      <w:proofErr w:type="gramStart"/>
      <w:r w:rsidR="00793F8D" w:rsidRPr="00874C2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793F8D" w:rsidRPr="00874C28">
        <w:rPr>
          <w:rFonts w:ascii="Times New Roman" w:hAnsi="Times New Roman"/>
          <w:sz w:val="28"/>
          <w:szCs w:val="28"/>
        </w:rPr>
        <w:t xml:space="preserve"> на человека в </w:t>
      </w:r>
      <w:r w:rsidR="009A74FD" w:rsidRPr="00874C28">
        <w:rPr>
          <w:rFonts w:ascii="Times New Roman" w:hAnsi="Times New Roman"/>
          <w:sz w:val="28"/>
          <w:szCs w:val="28"/>
        </w:rPr>
        <w:t>блокированных домах, и и</w:t>
      </w:r>
      <w:r w:rsidR="001B2662">
        <w:rPr>
          <w:rFonts w:ascii="Times New Roman" w:hAnsi="Times New Roman"/>
          <w:sz w:val="28"/>
          <w:szCs w:val="28"/>
        </w:rPr>
        <w:t xml:space="preserve">ндивидуальных </w:t>
      </w:r>
      <w:r w:rsidR="00DC7C4E" w:rsidRPr="00874C28">
        <w:rPr>
          <w:rFonts w:ascii="Times New Roman" w:hAnsi="Times New Roman"/>
          <w:sz w:val="28"/>
          <w:szCs w:val="28"/>
        </w:rPr>
        <w:t xml:space="preserve">жилых </w:t>
      </w:r>
      <w:r w:rsidR="00793F8D" w:rsidRPr="00874C28">
        <w:rPr>
          <w:rFonts w:ascii="Times New Roman" w:hAnsi="Times New Roman"/>
          <w:sz w:val="28"/>
          <w:szCs w:val="28"/>
        </w:rPr>
        <w:t>домах.</w:t>
      </w:r>
    </w:p>
    <w:p w:rsidR="00793F8D" w:rsidRPr="00874C28" w:rsidRDefault="00793F8D" w:rsidP="005139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4C28">
        <w:rPr>
          <w:rFonts w:ascii="Times New Roman" w:hAnsi="Times New Roman"/>
          <w:sz w:val="28"/>
          <w:szCs w:val="28"/>
        </w:rPr>
        <w:t>С учетом рекомендуемых показателей обеспеченности населения общей жилой площадью и прогнозом изменения демографических показателей получены значения объемов жилищного фонда на перспективу.</w:t>
      </w:r>
    </w:p>
    <w:p w:rsidR="00086876" w:rsidRPr="00874C28" w:rsidRDefault="00793F8D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C28">
        <w:rPr>
          <w:rFonts w:ascii="Times New Roman" w:hAnsi="Times New Roman"/>
          <w:sz w:val="28"/>
          <w:szCs w:val="28"/>
        </w:rPr>
        <w:t xml:space="preserve">В течение </w:t>
      </w:r>
      <w:r w:rsidR="00B51690" w:rsidRPr="00874C28">
        <w:rPr>
          <w:rFonts w:ascii="Times New Roman" w:hAnsi="Times New Roman"/>
          <w:sz w:val="28"/>
          <w:szCs w:val="28"/>
        </w:rPr>
        <w:t>расчетного срока жилищный фонд Бер</w:t>
      </w:r>
      <w:r w:rsidR="001B2662">
        <w:rPr>
          <w:rFonts w:ascii="Times New Roman" w:hAnsi="Times New Roman"/>
          <w:sz w:val="28"/>
          <w:szCs w:val="28"/>
        </w:rPr>
        <w:t>е</w:t>
      </w:r>
      <w:r w:rsidR="00B51690" w:rsidRPr="00874C28">
        <w:rPr>
          <w:rFonts w:ascii="Times New Roman" w:hAnsi="Times New Roman"/>
          <w:sz w:val="28"/>
          <w:szCs w:val="28"/>
        </w:rPr>
        <w:t>зовс</w:t>
      </w:r>
      <w:r w:rsidRPr="00874C28">
        <w:rPr>
          <w:rFonts w:ascii="Times New Roman" w:hAnsi="Times New Roman"/>
          <w:sz w:val="28"/>
          <w:szCs w:val="28"/>
        </w:rPr>
        <w:t xml:space="preserve">кого сельсовета рекомендуется увеличить до </w:t>
      </w:r>
      <w:r w:rsidR="00EF011A" w:rsidRPr="00874C28">
        <w:rPr>
          <w:rFonts w:ascii="Times New Roman" w:hAnsi="Times New Roman"/>
          <w:sz w:val="28"/>
          <w:szCs w:val="28"/>
        </w:rPr>
        <w:t>2</w:t>
      </w:r>
      <w:r w:rsidR="007C1C54" w:rsidRPr="00874C28">
        <w:rPr>
          <w:rFonts w:ascii="Times New Roman" w:hAnsi="Times New Roman"/>
          <w:sz w:val="28"/>
          <w:szCs w:val="28"/>
        </w:rPr>
        <w:t>42</w:t>
      </w:r>
      <w:r w:rsidR="00EF011A" w:rsidRPr="00874C28">
        <w:rPr>
          <w:rFonts w:ascii="Times New Roman" w:hAnsi="Times New Roman"/>
          <w:sz w:val="28"/>
          <w:szCs w:val="28"/>
        </w:rPr>
        <w:t>,</w:t>
      </w:r>
      <w:r w:rsidR="007C1C54" w:rsidRPr="00874C28">
        <w:rPr>
          <w:rFonts w:ascii="Times New Roman" w:hAnsi="Times New Roman"/>
          <w:sz w:val="28"/>
          <w:szCs w:val="28"/>
        </w:rPr>
        <w:t>154</w:t>
      </w:r>
      <w:r w:rsidR="00EF011A" w:rsidRPr="00874C28">
        <w:rPr>
          <w:rFonts w:ascii="Times New Roman" w:hAnsi="Times New Roman"/>
          <w:sz w:val="28"/>
          <w:szCs w:val="28"/>
        </w:rPr>
        <w:t xml:space="preserve"> </w:t>
      </w:r>
      <w:r w:rsidR="001B2662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1B2662">
        <w:rPr>
          <w:rFonts w:ascii="Times New Roman" w:hAnsi="Times New Roman"/>
          <w:sz w:val="28"/>
          <w:szCs w:val="28"/>
        </w:rPr>
        <w:t>кв</w:t>
      </w:r>
      <w:proofErr w:type="gramStart"/>
      <w:r w:rsidR="001B266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1B2662">
        <w:rPr>
          <w:rFonts w:ascii="Times New Roman" w:hAnsi="Times New Roman"/>
          <w:sz w:val="28"/>
          <w:szCs w:val="28"/>
        </w:rPr>
        <w:t xml:space="preserve">, что позволит </w:t>
      </w:r>
      <w:r w:rsidRPr="00874C28">
        <w:rPr>
          <w:rFonts w:ascii="Times New Roman" w:hAnsi="Times New Roman"/>
          <w:sz w:val="28"/>
          <w:szCs w:val="28"/>
        </w:rPr>
        <w:t xml:space="preserve">увеличить среднюю жилищную обеспеченность с </w:t>
      </w:r>
      <w:r w:rsidR="00EF011A" w:rsidRPr="00874C28">
        <w:rPr>
          <w:rFonts w:ascii="Times New Roman" w:hAnsi="Times New Roman"/>
          <w:sz w:val="28"/>
          <w:szCs w:val="28"/>
        </w:rPr>
        <w:t>26</w:t>
      </w:r>
      <w:r w:rsidRPr="00874C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C28">
        <w:rPr>
          <w:rFonts w:ascii="Times New Roman" w:hAnsi="Times New Roman"/>
          <w:sz w:val="28"/>
          <w:szCs w:val="28"/>
        </w:rPr>
        <w:t>кв.м</w:t>
      </w:r>
      <w:proofErr w:type="spellEnd"/>
      <w:r w:rsidRPr="00874C28">
        <w:rPr>
          <w:rFonts w:ascii="Times New Roman" w:hAnsi="Times New Roman"/>
          <w:sz w:val="28"/>
          <w:szCs w:val="28"/>
        </w:rPr>
        <w:t xml:space="preserve"> в настоящее время до </w:t>
      </w:r>
      <w:r w:rsidR="00EF011A" w:rsidRPr="00874C28">
        <w:rPr>
          <w:rFonts w:ascii="Times New Roman" w:hAnsi="Times New Roman"/>
          <w:sz w:val="28"/>
          <w:szCs w:val="28"/>
        </w:rPr>
        <w:t>3</w:t>
      </w:r>
      <w:r w:rsidR="007C1C54" w:rsidRPr="00874C28">
        <w:rPr>
          <w:rFonts w:ascii="Times New Roman" w:hAnsi="Times New Roman"/>
          <w:sz w:val="28"/>
          <w:szCs w:val="28"/>
        </w:rPr>
        <w:t>3</w:t>
      </w:r>
      <w:r w:rsidRPr="00874C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C28">
        <w:rPr>
          <w:rFonts w:ascii="Times New Roman" w:hAnsi="Times New Roman"/>
          <w:sz w:val="28"/>
          <w:szCs w:val="28"/>
        </w:rPr>
        <w:t>кв.м</w:t>
      </w:r>
      <w:proofErr w:type="spellEnd"/>
      <w:r w:rsidR="007C1C54" w:rsidRPr="00874C28">
        <w:rPr>
          <w:rFonts w:ascii="Times New Roman" w:hAnsi="Times New Roman"/>
          <w:sz w:val="28"/>
          <w:szCs w:val="28"/>
        </w:rPr>
        <w:t xml:space="preserve"> общей площади на</w:t>
      </w:r>
      <w:r w:rsidR="008F4947" w:rsidRPr="00874C28">
        <w:rPr>
          <w:rFonts w:ascii="Times New Roman" w:hAnsi="Times New Roman"/>
          <w:sz w:val="28"/>
          <w:szCs w:val="28"/>
        </w:rPr>
        <w:t xml:space="preserve"> </w:t>
      </w:r>
      <w:r w:rsidR="007C1C54" w:rsidRPr="00874C28">
        <w:rPr>
          <w:rFonts w:ascii="Times New Roman" w:hAnsi="Times New Roman"/>
          <w:sz w:val="28"/>
          <w:szCs w:val="28"/>
        </w:rPr>
        <w:t>человека</w:t>
      </w:r>
      <w:r w:rsidRPr="00874C28">
        <w:rPr>
          <w:rFonts w:ascii="Times New Roman" w:hAnsi="Times New Roman"/>
          <w:sz w:val="28"/>
          <w:szCs w:val="28"/>
        </w:rPr>
        <w:t>.</w:t>
      </w:r>
    </w:p>
    <w:p w:rsidR="00086876" w:rsidRPr="00874C28" w:rsidRDefault="00086876" w:rsidP="005139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C28">
        <w:rPr>
          <w:rFonts w:ascii="Times New Roman" w:hAnsi="Times New Roman"/>
          <w:sz w:val="28"/>
          <w:szCs w:val="28"/>
        </w:rPr>
        <w:br w:type="page"/>
      </w:r>
    </w:p>
    <w:p w:rsidR="00793F8D" w:rsidRPr="00552DC3" w:rsidRDefault="00793F8D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93F8D" w:rsidRPr="00552DC3" w:rsidSect="0046162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nextColumn"/>
          <w:pgSz w:w="11906" w:h="16838"/>
          <w:pgMar w:top="851" w:right="567" w:bottom="709" w:left="1418" w:header="709" w:footer="425" w:gutter="0"/>
          <w:cols w:space="720"/>
          <w:docGrid w:linePitch="600" w:charSpace="36864"/>
        </w:sectPr>
      </w:pPr>
    </w:p>
    <w:p w:rsidR="00086876" w:rsidRPr="00B37E14" w:rsidRDefault="00B67E44" w:rsidP="00513976">
      <w:pPr>
        <w:pStyle w:val="25"/>
        <w:rPr>
          <w:lang w:val="ru-RU"/>
        </w:rPr>
      </w:pPr>
      <w:r>
        <w:rPr>
          <w:lang w:val="ru-RU"/>
        </w:rPr>
        <w:lastRenderedPageBreak/>
        <w:t>3</w:t>
      </w:r>
      <w:r w:rsidR="00086876" w:rsidRPr="00B37E14">
        <w:rPr>
          <w:lang w:val="ru-RU"/>
        </w:rPr>
        <w:t xml:space="preserve">. </w:t>
      </w:r>
      <w:r w:rsidR="00086876" w:rsidRPr="00B37E14">
        <w:t xml:space="preserve">Перечень объектов местного значения </w:t>
      </w:r>
      <w:r w:rsidR="00086876">
        <w:rPr>
          <w:lang w:val="ru-RU"/>
        </w:rPr>
        <w:t xml:space="preserve">поселения, </w:t>
      </w:r>
      <w:r w:rsidR="00086876">
        <w:t>планируемы</w:t>
      </w:r>
      <w:r w:rsidR="00086876">
        <w:rPr>
          <w:lang w:val="ru-RU"/>
        </w:rPr>
        <w:t>х</w:t>
      </w:r>
      <w:r w:rsidR="00086876" w:rsidRPr="00B37E14">
        <w:t xml:space="preserve"> к размещению на территории поселения</w:t>
      </w:r>
    </w:p>
    <w:p w:rsidR="00086876" w:rsidRPr="00FC2B50" w:rsidRDefault="00086876" w:rsidP="00513976">
      <w:pPr>
        <w:pStyle w:val="afa"/>
        <w:jc w:val="right"/>
        <w:rPr>
          <w:sz w:val="26"/>
          <w:szCs w:val="26"/>
          <w:lang w:val="ru-RU"/>
        </w:rPr>
      </w:pPr>
      <w:r w:rsidRPr="00FC2B50">
        <w:rPr>
          <w:sz w:val="26"/>
          <w:szCs w:val="26"/>
        </w:rPr>
        <w:t xml:space="preserve">Таблица </w:t>
      </w:r>
      <w:r>
        <w:rPr>
          <w:sz w:val="26"/>
          <w:szCs w:val="26"/>
          <w:lang w:val="ru-RU"/>
        </w:rPr>
        <w:t>№ 6</w:t>
      </w:r>
    </w:p>
    <w:p w:rsidR="00513976" w:rsidRPr="00513976" w:rsidRDefault="00086876" w:rsidP="00513976">
      <w:pPr>
        <w:pStyle w:val="afa"/>
        <w:jc w:val="center"/>
        <w:rPr>
          <w:noProof/>
          <w:sz w:val="26"/>
          <w:szCs w:val="26"/>
          <w:lang w:val="ru-RU"/>
        </w:rPr>
      </w:pPr>
      <w:r w:rsidRPr="00FC2B50">
        <w:rPr>
          <w:sz w:val="26"/>
          <w:szCs w:val="26"/>
          <w:lang w:eastAsia="ar-SA"/>
        </w:rPr>
        <w:t xml:space="preserve">Перечень объектов </w:t>
      </w:r>
      <w:r w:rsidRPr="00FC2B50">
        <w:rPr>
          <w:noProof/>
          <w:sz w:val="26"/>
          <w:szCs w:val="26"/>
        </w:rPr>
        <w:t>местного значения планируемых к ра</w:t>
      </w:r>
      <w:r w:rsidR="00513976">
        <w:rPr>
          <w:noProof/>
          <w:sz w:val="26"/>
          <w:szCs w:val="26"/>
        </w:rPr>
        <w:t>змещению на территории поселени</w:t>
      </w:r>
      <w:r w:rsidR="00513976">
        <w:rPr>
          <w:noProof/>
          <w:sz w:val="26"/>
          <w:szCs w:val="26"/>
          <w:lang w:val="ru-RU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28"/>
        <w:gridCol w:w="3563"/>
        <w:gridCol w:w="1556"/>
        <w:gridCol w:w="1133"/>
        <w:gridCol w:w="1365"/>
        <w:gridCol w:w="2685"/>
        <w:gridCol w:w="1980"/>
      </w:tblGrid>
      <w:tr w:rsidR="002B10B5" w:rsidRPr="00FC2B50" w:rsidTr="003C5D14">
        <w:trPr>
          <w:trHeight w:val="495"/>
        </w:trPr>
        <w:tc>
          <w:tcPr>
            <w:tcW w:w="185" w:type="pct"/>
            <w:vMerge w:val="restart"/>
            <w:shd w:val="clear" w:color="auto" w:fill="auto"/>
            <w:hideMark/>
          </w:tcPr>
          <w:p w:rsidR="00513976" w:rsidRDefault="00513976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_Toc491064023"/>
          </w:p>
          <w:p w:rsidR="00513976" w:rsidRDefault="00513976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0B5" w:rsidRPr="00A93487" w:rsidRDefault="002B10B5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9" w:type="pct"/>
            <w:vMerge w:val="restart"/>
          </w:tcPr>
          <w:p w:rsidR="002B10B5" w:rsidRPr="00A93487" w:rsidRDefault="002B10B5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82" w:type="pct"/>
            <w:vMerge w:val="restart"/>
            <w:shd w:val="clear" w:color="auto" w:fill="auto"/>
            <w:hideMark/>
          </w:tcPr>
          <w:p w:rsidR="002B10B5" w:rsidRPr="00A93487" w:rsidRDefault="002B10B5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Назначение, наименование, место положения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2B10B5" w:rsidRPr="00A93487" w:rsidRDefault="002B10B5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</w:p>
        </w:tc>
        <w:tc>
          <w:tcPr>
            <w:tcW w:w="829" w:type="pct"/>
            <w:gridSpan w:val="2"/>
            <w:shd w:val="clear" w:color="auto" w:fill="auto"/>
            <w:hideMark/>
          </w:tcPr>
          <w:p w:rsidR="002B10B5" w:rsidRPr="00A93487" w:rsidRDefault="002B10B5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2B10B5" w:rsidRPr="00A93487" w:rsidRDefault="002B10B5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функциональной зоны</w:t>
            </w:r>
          </w:p>
        </w:tc>
        <w:tc>
          <w:tcPr>
            <w:tcW w:w="657" w:type="pct"/>
            <w:vMerge w:val="restart"/>
          </w:tcPr>
          <w:p w:rsidR="002B10B5" w:rsidRPr="00A93487" w:rsidRDefault="002B10B5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зон с особыми условиями использования</w:t>
            </w:r>
          </w:p>
        </w:tc>
      </w:tr>
      <w:tr w:rsidR="00513976" w:rsidRPr="00FC2B50" w:rsidTr="003C5D14">
        <w:trPr>
          <w:trHeight w:val="495"/>
        </w:trPr>
        <w:tc>
          <w:tcPr>
            <w:tcW w:w="185" w:type="pct"/>
            <w:vMerge/>
            <w:shd w:val="clear" w:color="auto" w:fill="auto"/>
          </w:tcPr>
          <w:p w:rsidR="00513976" w:rsidRPr="00A93487" w:rsidRDefault="00513976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</w:tcPr>
          <w:p w:rsidR="00513976" w:rsidRPr="00A93487" w:rsidRDefault="00513976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shd w:val="clear" w:color="auto" w:fill="auto"/>
          </w:tcPr>
          <w:p w:rsidR="00513976" w:rsidRPr="00A93487" w:rsidRDefault="00513976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513976" w:rsidRPr="00A93487" w:rsidRDefault="00513976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:rsidR="00513976" w:rsidRPr="00A93487" w:rsidRDefault="00513976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513976" w:rsidRPr="00A93487" w:rsidRDefault="00513976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513976" w:rsidRPr="00A93487" w:rsidRDefault="00513976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7E7" w:rsidRPr="00FC2B50" w:rsidTr="003C5D14">
        <w:trPr>
          <w:trHeight w:val="585"/>
        </w:trPr>
        <w:tc>
          <w:tcPr>
            <w:tcW w:w="185" w:type="pct"/>
            <w:vMerge/>
            <w:vAlign w:val="center"/>
            <w:hideMark/>
          </w:tcPr>
          <w:p w:rsidR="002B10B5" w:rsidRPr="00A93487" w:rsidRDefault="002B10B5" w:rsidP="00C44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</w:tcPr>
          <w:p w:rsidR="002B10B5" w:rsidRPr="00A93487" w:rsidRDefault="002B10B5" w:rsidP="00C44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2B10B5" w:rsidRPr="00A93487" w:rsidRDefault="002B10B5" w:rsidP="00C44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2B10B5" w:rsidRPr="00A93487" w:rsidRDefault="002B10B5" w:rsidP="00C44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hideMark/>
          </w:tcPr>
          <w:p w:rsidR="002B10B5" w:rsidRPr="00A93487" w:rsidRDefault="002B10B5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очередь </w:t>
            </w:r>
            <w:r w:rsidR="003C5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56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3C5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shd w:val="clear" w:color="auto" w:fill="auto"/>
            <w:hideMark/>
          </w:tcPr>
          <w:p w:rsidR="002B10B5" w:rsidRPr="00A93487" w:rsidRDefault="002B10B5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</w:t>
            </w:r>
          </w:p>
          <w:p w:rsidR="002B10B5" w:rsidRPr="00A93487" w:rsidRDefault="002B10B5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2B10B5" w:rsidRPr="00A93487" w:rsidRDefault="003C5D14" w:rsidP="00C4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B10B5"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  <w:r w:rsidR="00256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B10B5" w:rsidRPr="00A93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1" w:type="pct"/>
            <w:vMerge/>
            <w:vAlign w:val="center"/>
            <w:hideMark/>
          </w:tcPr>
          <w:p w:rsidR="002B10B5" w:rsidRPr="00A93487" w:rsidRDefault="002B10B5" w:rsidP="00C44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2B10B5" w:rsidRPr="00A93487" w:rsidRDefault="002B10B5" w:rsidP="00C44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культуры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культурно-досугового центра с общедоступной поселенческой библиотекой, включая детскую библиотеку 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 с. Быково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 мест</w:t>
            </w:r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proofErr w:type="spellEnd"/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культуры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Реконструкция дома культуры в п. 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Железнодорожный</w:t>
            </w:r>
            <w:proofErr w:type="gramEnd"/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мест</w:t>
            </w:r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культуры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Реконструкция дома культуры 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 с. Березовка 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мест</w:t>
            </w:r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культуры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филиала библиотеки во встроенно-пристроенных помещениях в п. 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Железнодорожном</w:t>
            </w:r>
            <w:proofErr w:type="gramEnd"/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10,2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культуры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филиала библиотеки с увеличением книжного фонда 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 с. Березовка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10,2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культуры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Строительство культурн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 досугового учреждения с филиалом библиотеки в п. Малиновка, </w:t>
            </w:r>
          </w:p>
          <w:p w:rsidR="0079390E" w:rsidRPr="00F70B81" w:rsidRDefault="0079390E" w:rsidP="00793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(с учетом ст.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Шелковичихи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250 мест.</w:t>
            </w:r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7,2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proofErr w:type="spellEnd"/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культуры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музея в п. 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Железнодорожном</w:t>
            </w:r>
            <w:proofErr w:type="gramEnd"/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1 объект. 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встр-пристр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физической культуры и массового спорта, п. 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</w:t>
            </w:r>
            <w:proofErr w:type="gramEnd"/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0,3тыс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Физкультурно-спортивные залы, п. 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</w:t>
            </w:r>
            <w:proofErr w:type="gramEnd"/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591,5кв.м.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Плоскостные сооружения, п. 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</w:t>
            </w:r>
            <w:proofErr w:type="gramEnd"/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3295,5кв.м.</w:t>
            </w:r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Крытые – 988,65</w:t>
            </w:r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Окрытые-2306,85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массового спорта, с. Быково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0,66тыс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Физкультурно-спортивные залы, с. Быково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1225кв.м.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Плоскостные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сооружениями, с. Быково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6825кв.м.</w:t>
            </w:r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Крытые-2047,5кв.м.</w:t>
            </w:r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Открытые-4777,5кв.м.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компле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 с пл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авательным бассейном, с. Быково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600кв.м. зеркала воды </w:t>
            </w:r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физической культуры и массового спорта, 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Березовка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0,34тыс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Физкультурно-спортивные залы, 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Березовка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626,15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Плоскостные  сооружения, 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Березовка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3488,55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Крытые-1046,56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Открытые-</w:t>
            </w:r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2442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физической культуры и массового спорта, ст.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Шелковичиха</w:t>
            </w:r>
            <w:proofErr w:type="spellEnd"/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0,08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ел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312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Физкультурно-спортивные залы, ст.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Шелковичиха</w:t>
            </w:r>
            <w:proofErr w:type="spellEnd"/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153,3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Обеспеченность плоскостными сооружениями, ст.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Шелковичиха</w:t>
            </w:r>
            <w:proofErr w:type="spellEnd"/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854,1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Крытые-256,23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Открытые-597,87 </w:t>
            </w: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1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массового спорта, п. Малиновка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0,11тыс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Физкультурно-спортивные залы, п. Малиновка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203,35кв.м.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Плоскостные сооружения, п. Малиновка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1132,95кв.м.</w:t>
            </w:r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Крытые-339,88кв.м.</w:t>
            </w:r>
          </w:p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Открытые-793,06кв.м.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отдыха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пожарной охраны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Санитарно-защитная зона 20м.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 и реконструкция улично-дорожной сети населённых пунктов Березовского сельсовета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14,54 км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Линейный объект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Строительство улично-дорожной сети населённых пунктов Березовского сельсовета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31,72 км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Линейный объект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Объекты  газоснабжения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Строительство газопроводов высокого давления</w:t>
            </w:r>
          </w:p>
        </w:tc>
        <w:tc>
          <w:tcPr>
            <w:tcW w:w="516" w:type="pct"/>
            <w:shd w:val="clear" w:color="auto" w:fill="auto"/>
            <w:vAlign w:val="bottom"/>
          </w:tcPr>
          <w:p w:rsidR="0079390E" w:rsidRPr="00F70B81" w:rsidRDefault="0079390E" w:rsidP="00793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hAnsi="Times New Roman"/>
                <w:sz w:val="24"/>
                <w:szCs w:val="24"/>
              </w:rPr>
              <w:t>39114км.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Линейный объект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охранная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 xml:space="preserve"> 7-10 м в зависимости о давления</w:t>
            </w:r>
          </w:p>
        </w:tc>
      </w:tr>
      <w:tr w:rsidR="0079390E" w:rsidRPr="00F70B81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 газоснабжения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Строительство газорегуляторных пунктов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объектов 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Линейный объект</w:t>
            </w:r>
          </w:p>
        </w:tc>
        <w:tc>
          <w:tcPr>
            <w:tcW w:w="657" w:type="pct"/>
            <w:vAlign w:val="center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охранная</w:t>
            </w:r>
            <w:proofErr w:type="gram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7-10 м в зависимости о давления</w:t>
            </w:r>
          </w:p>
        </w:tc>
      </w:tr>
      <w:tr w:rsidR="0079390E" w:rsidRPr="00FC2B50" w:rsidTr="003C5D14">
        <w:trPr>
          <w:trHeight w:val="434"/>
        </w:trPr>
        <w:tc>
          <w:tcPr>
            <w:tcW w:w="185" w:type="pct"/>
            <w:shd w:val="clear" w:color="auto" w:fill="auto"/>
          </w:tcPr>
          <w:p w:rsidR="0079390E" w:rsidRPr="00F70B81" w:rsidRDefault="0079390E" w:rsidP="0079390E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9" w:type="pct"/>
          </w:tcPr>
          <w:p w:rsidR="0079390E" w:rsidRPr="00F70B81" w:rsidRDefault="0079390E" w:rsidP="00793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электроснабжения</w:t>
            </w:r>
          </w:p>
        </w:tc>
        <w:tc>
          <w:tcPr>
            <w:tcW w:w="1182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</w:rPr>
              <w:t>Строительство трансформаторных подстанций на территории новой застройки</w:t>
            </w:r>
          </w:p>
        </w:tc>
        <w:tc>
          <w:tcPr>
            <w:tcW w:w="51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(количество объектов уточнить проектами планировки)</w:t>
            </w:r>
          </w:p>
        </w:tc>
        <w:tc>
          <w:tcPr>
            <w:tcW w:w="376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453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-во.</w:t>
            </w:r>
          </w:p>
        </w:tc>
        <w:tc>
          <w:tcPr>
            <w:tcW w:w="891" w:type="pct"/>
            <w:shd w:val="clear" w:color="auto" w:fill="auto"/>
          </w:tcPr>
          <w:p w:rsidR="0079390E" w:rsidRPr="00F70B81" w:rsidRDefault="0079390E" w:rsidP="0079390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Линейный объект</w:t>
            </w:r>
          </w:p>
        </w:tc>
        <w:tc>
          <w:tcPr>
            <w:tcW w:w="657" w:type="pct"/>
            <w:vAlign w:val="center"/>
          </w:tcPr>
          <w:p w:rsidR="0079390E" w:rsidRPr="00A93487" w:rsidRDefault="0079390E" w:rsidP="0079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Охранная зона 10 м</w:t>
            </w:r>
          </w:p>
        </w:tc>
      </w:tr>
    </w:tbl>
    <w:p w:rsidR="0074394F" w:rsidRDefault="0074394F" w:rsidP="00513976">
      <w:pPr>
        <w:pStyle w:val="25"/>
      </w:pPr>
    </w:p>
    <w:bookmarkEnd w:id="10"/>
    <w:p w:rsidR="009F3CA8" w:rsidRDefault="009F3CA8" w:rsidP="0051397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  <w:sectPr w:rsidR="009F3CA8" w:rsidSect="00461627">
          <w:headerReference w:type="default" r:id="rId23"/>
          <w:pgSz w:w="16838" w:h="11906" w:orient="landscape"/>
          <w:pgMar w:top="851" w:right="567" w:bottom="709" w:left="1418" w:header="709" w:footer="425" w:gutter="0"/>
          <w:cols w:space="708"/>
          <w:docGrid w:linePitch="360"/>
        </w:sectPr>
      </w:pPr>
    </w:p>
    <w:p w:rsidR="00DB0F2C" w:rsidRDefault="00B67E44" w:rsidP="00513976">
      <w:pPr>
        <w:pStyle w:val="25"/>
        <w:rPr>
          <w:lang w:val="ru-RU"/>
        </w:rPr>
      </w:pPr>
      <w:bookmarkStart w:id="11" w:name="_Toc491064024"/>
      <w:r>
        <w:rPr>
          <w:lang w:val="ru-RU"/>
        </w:rPr>
        <w:lastRenderedPageBreak/>
        <w:t>4</w:t>
      </w:r>
      <w:r w:rsidR="00DE77B7">
        <w:rPr>
          <w:lang w:val="ru-RU"/>
        </w:rPr>
        <w:t xml:space="preserve">. </w:t>
      </w:r>
      <w:r w:rsidR="00DB0F2C">
        <w:rPr>
          <w:lang w:val="ru-RU"/>
        </w:rPr>
        <w:t>С</w:t>
      </w:r>
      <w:r w:rsidR="00DB0F2C" w:rsidRPr="00690FCD">
        <w:t>ведения о планируемых для размещения в</w:t>
      </w:r>
      <w:r w:rsidR="00DB0F2C">
        <w:rPr>
          <w:lang w:val="ru-RU"/>
        </w:rPr>
        <w:t xml:space="preserve"> функциональных зонах</w:t>
      </w:r>
      <w:r w:rsidR="00DB0F2C" w:rsidRPr="00690FCD">
        <w:t xml:space="preserve"> объектах федерального значения, объектах регионального значения, объектах местного значения</w:t>
      </w:r>
      <w:r w:rsidR="00DB0F2C">
        <w:rPr>
          <w:lang w:val="ru-RU"/>
        </w:rPr>
        <w:t xml:space="preserve"> муниципального района, </w:t>
      </w:r>
      <w:r w:rsidR="00DB0F2C" w:rsidRPr="001A6DF3">
        <w:t>за исключением линейных объектов</w:t>
      </w:r>
      <w:r w:rsidR="00DB0F2C">
        <w:rPr>
          <w:lang w:val="ru-RU"/>
        </w:rPr>
        <w:t xml:space="preserve"> </w:t>
      </w:r>
    </w:p>
    <w:p w:rsidR="00DB0F2C" w:rsidRDefault="00DB0F2C" w:rsidP="00513976">
      <w:pPr>
        <w:pStyle w:val="25"/>
        <w:rPr>
          <w:lang w:val="ru-RU"/>
        </w:rPr>
      </w:pPr>
    </w:p>
    <w:p w:rsidR="00A06365" w:rsidRPr="00323DE5" w:rsidRDefault="00A06365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E5">
        <w:rPr>
          <w:rFonts w:ascii="Times New Roman" w:hAnsi="Times New Roman"/>
          <w:sz w:val="28"/>
          <w:szCs w:val="28"/>
        </w:rPr>
        <w:t xml:space="preserve">С учетом перспективной численности населения, генеральным </w:t>
      </w:r>
      <w:r w:rsidR="00AB401B">
        <w:rPr>
          <w:rFonts w:ascii="Times New Roman" w:hAnsi="Times New Roman"/>
          <w:sz w:val="28"/>
          <w:szCs w:val="28"/>
        </w:rPr>
        <w:t>п</w:t>
      </w:r>
      <w:r w:rsidRPr="00323DE5">
        <w:rPr>
          <w:rFonts w:ascii="Times New Roman" w:hAnsi="Times New Roman"/>
          <w:sz w:val="28"/>
          <w:szCs w:val="28"/>
        </w:rPr>
        <w:t>ланом пр</w:t>
      </w:r>
      <w:r w:rsidR="007E0007">
        <w:rPr>
          <w:rFonts w:ascii="Times New Roman" w:hAnsi="Times New Roman"/>
          <w:sz w:val="28"/>
          <w:szCs w:val="28"/>
        </w:rPr>
        <w:t>едусмотрены зоны для размещения</w:t>
      </w:r>
      <w:r w:rsidRPr="00323DE5">
        <w:rPr>
          <w:rFonts w:ascii="Times New Roman" w:hAnsi="Times New Roman"/>
          <w:sz w:val="28"/>
          <w:szCs w:val="28"/>
        </w:rPr>
        <w:t xml:space="preserve"> </w:t>
      </w:r>
      <w:r w:rsidR="00C836E6">
        <w:rPr>
          <w:rFonts w:ascii="Times New Roman" w:hAnsi="Times New Roman"/>
          <w:sz w:val="28"/>
          <w:szCs w:val="28"/>
        </w:rPr>
        <w:t xml:space="preserve">следующих </w:t>
      </w:r>
      <w:r w:rsidRPr="00323DE5">
        <w:rPr>
          <w:rFonts w:ascii="Times New Roman" w:hAnsi="Times New Roman"/>
          <w:sz w:val="28"/>
          <w:szCs w:val="28"/>
        </w:rPr>
        <w:t>объектов</w:t>
      </w:r>
      <w:r w:rsidR="00141118">
        <w:rPr>
          <w:rFonts w:ascii="Times New Roman" w:hAnsi="Times New Roman"/>
          <w:sz w:val="28"/>
          <w:szCs w:val="28"/>
        </w:rPr>
        <w:t xml:space="preserve"> регионального значения, местног</w:t>
      </w:r>
      <w:r w:rsidR="008B22CA">
        <w:rPr>
          <w:rFonts w:ascii="Times New Roman" w:hAnsi="Times New Roman"/>
          <w:sz w:val="28"/>
          <w:szCs w:val="28"/>
        </w:rPr>
        <w:t>о значения муниципального района. Характеристики объектов социального обслуживания приведены с учетом емкости земельных участков в сформированных функциональных зонах.</w:t>
      </w:r>
    </w:p>
    <w:p w:rsidR="002A2D5C" w:rsidRDefault="002A2D5C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0E2" w:rsidRDefault="00DB0F2C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образования:</w:t>
      </w:r>
    </w:p>
    <w:p w:rsidR="00FB293F" w:rsidRDefault="00FB293F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Реконструкция общеобразовательной школы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Березовка до 570 мест (1 очередь)</w:t>
      </w:r>
    </w:p>
    <w:p w:rsidR="00FB293F" w:rsidRDefault="00FB293F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Реконструкция детского сада «Земляничка»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Березовка до 62 мест. (1 очередь) </w:t>
      </w:r>
    </w:p>
    <w:p w:rsidR="00DB0F2C" w:rsidRDefault="00DB0F2C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Общеобразовательная школа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256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Быково </w:t>
      </w:r>
      <w:r w:rsidR="008B22CA">
        <w:rPr>
          <w:rFonts w:ascii="Times New Roman" w:hAnsi="Times New Roman"/>
          <w:sz w:val="28"/>
          <w:szCs w:val="28"/>
        </w:rPr>
        <w:t>(355 мест)</w:t>
      </w:r>
      <w:r w:rsidR="00FB293F">
        <w:rPr>
          <w:rFonts w:ascii="Times New Roman" w:hAnsi="Times New Roman"/>
          <w:sz w:val="28"/>
          <w:szCs w:val="28"/>
        </w:rPr>
        <w:t xml:space="preserve"> (расчетный срок)</w:t>
      </w:r>
    </w:p>
    <w:p w:rsidR="007B2DD8" w:rsidRDefault="007B2DD8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школы в с.</w:t>
      </w:r>
      <w:r w:rsidR="00256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Быково под учреждение дополнительного образования после строительства новой школ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расчетный срок).</w:t>
      </w:r>
    </w:p>
    <w:p w:rsidR="00F63CBB" w:rsidRDefault="00F63CBB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4A1">
        <w:rPr>
          <w:rFonts w:ascii="Times New Roman" w:hAnsi="Times New Roman"/>
          <w:sz w:val="28"/>
          <w:szCs w:val="28"/>
        </w:rPr>
        <w:t xml:space="preserve">Общеобразовательная школа </w:t>
      </w:r>
      <w:proofErr w:type="gramStart"/>
      <w:r w:rsidRPr="00BA24A1">
        <w:rPr>
          <w:rFonts w:ascii="Times New Roman" w:hAnsi="Times New Roman"/>
          <w:sz w:val="28"/>
          <w:szCs w:val="28"/>
        </w:rPr>
        <w:t>в</w:t>
      </w:r>
      <w:proofErr w:type="gramEnd"/>
      <w:r w:rsidRPr="00BA24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24A1">
        <w:rPr>
          <w:rFonts w:ascii="Times New Roman" w:hAnsi="Times New Roman"/>
          <w:sz w:val="28"/>
          <w:szCs w:val="28"/>
        </w:rPr>
        <w:t>с</w:t>
      </w:r>
      <w:proofErr w:type="gramEnd"/>
      <w:r w:rsidRPr="00BA24A1">
        <w:rPr>
          <w:rFonts w:ascii="Times New Roman" w:hAnsi="Times New Roman"/>
          <w:sz w:val="28"/>
          <w:szCs w:val="28"/>
        </w:rPr>
        <w:t xml:space="preserve">. Малиновка (125 мест) </w:t>
      </w:r>
      <w:r>
        <w:rPr>
          <w:rFonts w:ascii="Times New Roman" w:hAnsi="Times New Roman"/>
          <w:sz w:val="28"/>
          <w:szCs w:val="28"/>
        </w:rPr>
        <w:t>(расчетный срок)</w:t>
      </w:r>
    </w:p>
    <w:p w:rsidR="00271AC5" w:rsidRDefault="00271AC5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Детское дошкольное учреждение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Березовка (100 мест)</w:t>
      </w:r>
      <w:r w:rsidRPr="00FB2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 очередь)</w:t>
      </w:r>
    </w:p>
    <w:p w:rsidR="0009397E" w:rsidRDefault="0009397E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Детское дошкольное учреждение в с.</w:t>
      </w:r>
      <w:r w:rsidR="00256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Быково</w:t>
      </w:r>
      <w:r w:rsidR="008605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05E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605EC">
        <w:rPr>
          <w:rFonts w:ascii="Times New Roman" w:hAnsi="Times New Roman"/>
          <w:sz w:val="28"/>
          <w:szCs w:val="28"/>
        </w:rPr>
        <w:t>130 мест)</w:t>
      </w:r>
      <w:r w:rsidR="00FB293F">
        <w:rPr>
          <w:rFonts w:ascii="Times New Roman" w:hAnsi="Times New Roman"/>
          <w:sz w:val="28"/>
          <w:szCs w:val="28"/>
        </w:rPr>
        <w:t xml:space="preserve"> (расчетный срок)</w:t>
      </w:r>
    </w:p>
    <w:p w:rsidR="0009397E" w:rsidRDefault="0009397E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Детское дошкольное учреждение</w:t>
      </w:r>
      <w:r w:rsidRPr="000939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397E">
        <w:rPr>
          <w:rFonts w:ascii="Times New Roman" w:hAnsi="Times New Roman"/>
          <w:sz w:val="28"/>
          <w:szCs w:val="28"/>
        </w:rPr>
        <w:t>в</w:t>
      </w:r>
      <w:proofErr w:type="gramEnd"/>
      <w:r w:rsidRPr="000939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397E">
        <w:rPr>
          <w:rFonts w:ascii="Times New Roman" w:hAnsi="Times New Roman"/>
          <w:sz w:val="28"/>
          <w:szCs w:val="28"/>
        </w:rPr>
        <w:t>с</w:t>
      </w:r>
      <w:proofErr w:type="gramEnd"/>
      <w:r w:rsidRPr="0009397E">
        <w:rPr>
          <w:rFonts w:ascii="Times New Roman" w:hAnsi="Times New Roman"/>
          <w:sz w:val="28"/>
          <w:szCs w:val="28"/>
        </w:rPr>
        <w:t>. Малиновка</w:t>
      </w:r>
      <w:r>
        <w:rPr>
          <w:rFonts w:ascii="Times New Roman" w:hAnsi="Times New Roman"/>
          <w:sz w:val="28"/>
          <w:szCs w:val="28"/>
        </w:rPr>
        <w:t xml:space="preserve"> (50 мест)</w:t>
      </w:r>
      <w:r w:rsidR="00FB293F" w:rsidRPr="00FB293F">
        <w:rPr>
          <w:rFonts w:ascii="Times New Roman" w:hAnsi="Times New Roman"/>
          <w:sz w:val="28"/>
          <w:szCs w:val="28"/>
        </w:rPr>
        <w:t xml:space="preserve"> </w:t>
      </w:r>
      <w:r w:rsidR="00FB293F">
        <w:rPr>
          <w:rFonts w:ascii="Times New Roman" w:hAnsi="Times New Roman"/>
          <w:sz w:val="28"/>
          <w:szCs w:val="28"/>
        </w:rPr>
        <w:t>(расчетный срок)</w:t>
      </w:r>
    </w:p>
    <w:p w:rsidR="00FB293F" w:rsidRDefault="0009397E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Детское дошкольное учреждение</w:t>
      </w:r>
      <w:r w:rsidRPr="00093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жд.ст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Шелковичиха</w:t>
      </w:r>
      <w:proofErr w:type="spellEnd"/>
      <w:r w:rsidR="00FB293F">
        <w:rPr>
          <w:rFonts w:ascii="Times New Roman" w:hAnsi="Times New Roman"/>
          <w:sz w:val="28"/>
          <w:szCs w:val="28"/>
        </w:rPr>
        <w:t xml:space="preserve"> (50 мест)</w:t>
      </w:r>
    </w:p>
    <w:p w:rsidR="0009397E" w:rsidRDefault="00FB293F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(расчетный срок)</w:t>
      </w:r>
    </w:p>
    <w:p w:rsidR="007B2DD8" w:rsidRDefault="007B2DD8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F2C" w:rsidRPr="00323DE5" w:rsidRDefault="00DB0F2C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здравоохранения:</w:t>
      </w:r>
    </w:p>
    <w:p w:rsidR="00141118" w:rsidRPr="00C836E6" w:rsidRDefault="00C836E6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6E6">
        <w:rPr>
          <w:rFonts w:ascii="Times New Roman" w:hAnsi="Times New Roman"/>
          <w:sz w:val="28"/>
          <w:szCs w:val="28"/>
        </w:rPr>
        <w:t>Больница в с. Быково</w:t>
      </w:r>
      <w:r w:rsidR="008605EC">
        <w:rPr>
          <w:rFonts w:ascii="Times New Roman" w:hAnsi="Times New Roman"/>
          <w:sz w:val="28"/>
          <w:szCs w:val="28"/>
        </w:rPr>
        <w:t xml:space="preserve"> (108 коек), амбулатория (65 пос./смену)</w:t>
      </w:r>
      <w:r w:rsidR="00BA24A1">
        <w:rPr>
          <w:rFonts w:ascii="Times New Roman" w:hAnsi="Times New Roman"/>
          <w:sz w:val="28"/>
          <w:szCs w:val="28"/>
        </w:rPr>
        <w:t xml:space="preserve"> (расчетный срок)</w:t>
      </w:r>
      <w:r w:rsidR="009E0453">
        <w:rPr>
          <w:rFonts w:ascii="Times New Roman" w:hAnsi="Times New Roman"/>
          <w:sz w:val="28"/>
          <w:szCs w:val="28"/>
        </w:rPr>
        <w:t xml:space="preserve"> с упразднением </w:t>
      </w:r>
      <w:proofErr w:type="gramStart"/>
      <w:r w:rsidR="009E0453">
        <w:rPr>
          <w:rFonts w:ascii="Times New Roman" w:hAnsi="Times New Roman"/>
          <w:sz w:val="28"/>
          <w:szCs w:val="28"/>
        </w:rPr>
        <w:t>существующего</w:t>
      </w:r>
      <w:proofErr w:type="gramEnd"/>
      <w:r w:rsidR="009E04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453">
        <w:rPr>
          <w:rFonts w:ascii="Times New Roman" w:hAnsi="Times New Roman"/>
          <w:sz w:val="28"/>
          <w:szCs w:val="28"/>
        </w:rPr>
        <w:t>ФАПа</w:t>
      </w:r>
      <w:proofErr w:type="spellEnd"/>
      <w:r w:rsidR="009E0453">
        <w:rPr>
          <w:rFonts w:ascii="Times New Roman" w:hAnsi="Times New Roman"/>
          <w:sz w:val="28"/>
          <w:szCs w:val="28"/>
        </w:rPr>
        <w:t>.</w:t>
      </w:r>
    </w:p>
    <w:p w:rsidR="00C836E6" w:rsidRPr="00C836E6" w:rsidRDefault="00C836E6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6E6">
        <w:rPr>
          <w:rFonts w:ascii="Times New Roman" w:hAnsi="Times New Roman"/>
          <w:sz w:val="28"/>
          <w:szCs w:val="28"/>
        </w:rPr>
        <w:t xml:space="preserve">Станция скорой помощи </w:t>
      </w:r>
      <w:proofErr w:type="gramStart"/>
      <w:r w:rsidRPr="00C836E6">
        <w:rPr>
          <w:rFonts w:ascii="Times New Roman" w:hAnsi="Times New Roman"/>
          <w:sz w:val="28"/>
          <w:szCs w:val="28"/>
        </w:rPr>
        <w:t>в</w:t>
      </w:r>
      <w:proofErr w:type="gramEnd"/>
      <w:r w:rsidRPr="00C83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36E6">
        <w:rPr>
          <w:rFonts w:ascii="Times New Roman" w:hAnsi="Times New Roman"/>
          <w:sz w:val="28"/>
          <w:szCs w:val="28"/>
        </w:rPr>
        <w:t>с</w:t>
      </w:r>
      <w:proofErr w:type="gramEnd"/>
      <w:r w:rsidRPr="00C836E6">
        <w:rPr>
          <w:rFonts w:ascii="Times New Roman" w:hAnsi="Times New Roman"/>
          <w:sz w:val="28"/>
          <w:szCs w:val="28"/>
        </w:rPr>
        <w:t>.</w:t>
      </w:r>
      <w:r w:rsidR="009E0453">
        <w:rPr>
          <w:rFonts w:ascii="Times New Roman" w:hAnsi="Times New Roman"/>
          <w:sz w:val="28"/>
          <w:szCs w:val="28"/>
        </w:rPr>
        <w:t xml:space="preserve"> </w:t>
      </w:r>
      <w:r w:rsidRPr="00C836E6">
        <w:rPr>
          <w:rFonts w:ascii="Times New Roman" w:hAnsi="Times New Roman"/>
          <w:sz w:val="28"/>
          <w:szCs w:val="28"/>
        </w:rPr>
        <w:t>Быково</w:t>
      </w:r>
      <w:r w:rsidR="008605EC">
        <w:rPr>
          <w:rFonts w:ascii="Times New Roman" w:hAnsi="Times New Roman"/>
          <w:sz w:val="28"/>
          <w:szCs w:val="28"/>
        </w:rPr>
        <w:t xml:space="preserve"> (1 автомобиль)</w:t>
      </w:r>
      <w:r w:rsidR="00BA24A1">
        <w:rPr>
          <w:rFonts w:ascii="Times New Roman" w:hAnsi="Times New Roman"/>
          <w:sz w:val="28"/>
          <w:szCs w:val="28"/>
        </w:rPr>
        <w:t xml:space="preserve"> (1 очередь)</w:t>
      </w:r>
    </w:p>
    <w:p w:rsidR="00C836E6" w:rsidRPr="00C836E6" w:rsidRDefault="00BA24A1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в</w:t>
      </w:r>
      <w:r w:rsidR="00C836E6" w:rsidRPr="00C836E6">
        <w:rPr>
          <w:rFonts w:ascii="Times New Roman" w:hAnsi="Times New Roman"/>
          <w:sz w:val="28"/>
          <w:szCs w:val="28"/>
        </w:rPr>
        <w:t>рачебн</w:t>
      </w:r>
      <w:r>
        <w:rPr>
          <w:rFonts w:ascii="Times New Roman" w:hAnsi="Times New Roman"/>
          <w:sz w:val="28"/>
          <w:szCs w:val="28"/>
        </w:rPr>
        <w:t>ой</w:t>
      </w:r>
      <w:r w:rsidR="00C836E6" w:rsidRPr="00C836E6">
        <w:rPr>
          <w:rFonts w:ascii="Times New Roman" w:hAnsi="Times New Roman"/>
          <w:sz w:val="28"/>
          <w:szCs w:val="28"/>
        </w:rPr>
        <w:t xml:space="preserve"> амбулатори</w:t>
      </w:r>
      <w:r>
        <w:rPr>
          <w:rFonts w:ascii="Times New Roman" w:hAnsi="Times New Roman"/>
          <w:sz w:val="28"/>
          <w:szCs w:val="28"/>
        </w:rPr>
        <w:t>и</w:t>
      </w:r>
      <w:r w:rsidR="00C836E6" w:rsidRPr="00C83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36E6" w:rsidRPr="00C836E6">
        <w:rPr>
          <w:rFonts w:ascii="Times New Roman" w:hAnsi="Times New Roman"/>
          <w:sz w:val="28"/>
          <w:szCs w:val="28"/>
        </w:rPr>
        <w:t>в</w:t>
      </w:r>
      <w:proofErr w:type="gramEnd"/>
      <w:r w:rsidR="00C836E6" w:rsidRPr="00C83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36E6" w:rsidRPr="00C836E6">
        <w:rPr>
          <w:rFonts w:ascii="Times New Roman" w:hAnsi="Times New Roman"/>
          <w:sz w:val="28"/>
          <w:szCs w:val="28"/>
        </w:rPr>
        <w:t>с</w:t>
      </w:r>
      <w:proofErr w:type="gramEnd"/>
      <w:r w:rsidR="00C836E6" w:rsidRPr="00C836E6">
        <w:rPr>
          <w:rFonts w:ascii="Times New Roman" w:hAnsi="Times New Roman"/>
          <w:sz w:val="28"/>
          <w:szCs w:val="28"/>
        </w:rPr>
        <w:t>. Березовка</w:t>
      </w:r>
      <w:r w:rsidR="008605EC">
        <w:rPr>
          <w:rFonts w:ascii="Times New Roman" w:hAnsi="Times New Roman"/>
          <w:sz w:val="28"/>
          <w:szCs w:val="28"/>
        </w:rPr>
        <w:t xml:space="preserve"> (33 пос./смену)</w:t>
      </w:r>
      <w:r>
        <w:rPr>
          <w:rFonts w:ascii="Times New Roman" w:hAnsi="Times New Roman"/>
          <w:sz w:val="28"/>
          <w:szCs w:val="28"/>
        </w:rPr>
        <w:t xml:space="preserve"> (1 очередь)</w:t>
      </w:r>
    </w:p>
    <w:p w:rsidR="00C836E6" w:rsidRPr="00C836E6" w:rsidRDefault="009E0453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отдельного здания для в</w:t>
      </w:r>
      <w:r w:rsidR="00C836E6" w:rsidRPr="00C836E6">
        <w:rPr>
          <w:rFonts w:ascii="Times New Roman" w:hAnsi="Times New Roman"/>
          <w:sz w:val="28"/>
          <w:szCs w:val="28"/>
        </w:rPr>
        <w:t>рачебн</w:t>
      </w:r>
      <w:r>
        <w:rPr>
          <w:rFonts w:ascii="Times New Roman" w:hAnsi="Times New Roman"/>
          <w:sz w:val="28"/>
          <w:szCs w:val="28"/>
        </w:rPr>
        <w:t>ой амбулатории</w:t>
      </w:r>
      <w:r w:rsidR="00C836E6" w:rsidRPr="00C836E6">
        <w:rPr>
          <w:rFonts w:ascii="Times New Roman" w:hAnsi="Times New Roman"/>
          <w:sz w:val="28"/>
          <w:szCs w:val="28"/>
        </w:rPr>
        <w:t xml:space="preserve"> в п. Железнодорожный</w:t>
      </w:r>
      <w:r w:rsidR="008605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05EC">
        <w:rPr>
          <w:rFonts w:ascii="Times New Roman" w:hAnsi="Times New Roman"/>
          <w:sz w:val="28"/>
          <w:szCs w:val="28"/>
        </w:rPr>
        <w:t>(</w:t>
      </w:r>
      <w:r w:rsidR="002A2D5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A2D5C">
        <w:rPr>
          <w:rFonts w:ascii="Times New Roman" w:hAnsi="Times New Roman"/>
          <w:sz w:val="28"/>
          <w:szCs w:val="28"/>
        </w:rPr>
        <w:t>31 пос./смену)</w:t>
      </w:r>
      <w:r w:rsidR="00F63CBB">
        <w:rPr>
          <w:rFonts w:ascii="Times New Roman" w:hAnsi="Times New Roman"/>
          <w:sz w:val="28"/>
          <w:szCs w:val="28"/>
        </w:rPr>
        <w:t xml:space="preserve"> (расчетный срок)</w:t>
      </w:r>
    </w:p>
    <w:p w:rsidR="00C836E6" w:rsidRDefault="00C836E6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6E6">
        <w:rPr>
          <w:rFonts w:ascii="Times New Roman" w:hAnsi="Times New Roman"/>
          <w:sz w:val="28"/>
          <w:szCs w:val="28"/>
        </w:rPr>
        <w:t xml:space="preserve">Фельдшерско-акушерский пункт на </w:t>
      </w:r>
      <w:proofErr w:type="spellStart"/>
      <w:r w:rsidRPr="00C836E6">
        <w:rPr>
          <w:rFonts w:ascii="Times New Roman" w:hAnsi="Times New Roman"/>
          <w:sz w:val="28"/>
          <w:szCs w:val="28"/>
        </w:rPr>
        <w:t>жд.ст</w:t>
      </w:r>
      <w:proofErr w:type="spellEnd"/>
      <w:r w:rsidR="002A2D5C">
        <w:rPr>
          <w:rFonts w:ascii="Times New Roman" w:hAnsi="Times New Roman"/>
          <w:sz w:val="28"/>
          <w:szCs w:val="28"/>
        </w:rPr>
        <w:t>.</w:t>
      </w:r>
      <w:r w:rsidRPr="00C83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6E6">
        <w:rPr>
          <w:rFonts w:ascii="Times New Roman" w:hAnsi="Times New Roman"/>
          <w:sz w:val="28"/>
          <w:szCs w:val="28"/>
        </w:rPr>
        <w:t>Шелковичиха</w:t>
      </w:r>
      <w:proofErr w:type="spellEnd"/>
      <w:r w:rsidR="008605EC">
        <w:rPr>
          <w:rFonts w:ascii="Times New Roman" w:hAnsi="Times New Roman"/>
          <w:sz w:val="28"/>
          <w:szCs w:val="28"/>
        </w:rPr>
        <w:t xml:space="preserve"> (8 пос./смену)</w:t>
      </w:r>
      <w:r w:rsidR="009E0453">
        <w:rPr>
          <w:rFonts w:ascii="Times New Roman" w:hAnsi="Times New Roman"/>
          <w:sz w:val="28"/>
          <w:szCs w:val="28"/>
        </w:rPr>
        <w:t xml:space="preserve"> (расчетный срок)</w:t>
      </w:r>
    </w:p>
    <w:p w:rsidR="00A57392" w:rsidRDefault="002918FC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BB">
        <w:rPr>
          <w:rFonts w:ascii="Times New Roman" w:hAnsi="Times New Roman"/>
          <w:sz w:val="28"/>
          <w:szCs w:val="28"/>
        </w:rPr>
        <w:t>Строительство</w:t>
      </w:r>
      <w:r w:rsidR="00A57392" w:rsidRPr="00B57EBB">
        <w:rPr>
          <w:rFonts w:ascii="Times New Roman" w:hAnsi="Times New Roman"/>
          <w:sz w:val="28"/>
          <w:szCs w:val="28"/>
        </w:rPr>
        <w:t xml:space="preserve"> фельдшерско-акушерского пункта в с. Малиновка</w:t>
      </w:r>
      <w:r w:rsidRPr="00B57EBB">
        <w:rPr>
          <w:rFonts w:ascii="Times New Roman" w:hAnsi="Times New Roman"/>
          <w:sz w:val="28"/>
          <w:szCs w:val="28"/>
        </w:rPr>
        <w:t xml:space="preserve"> </w:t>
      </w:r>
      <w:r w:rsidR="00B57EBB" w:rsidRPr="00B57EBB">
        <w:rPr>
          <w:rFonts w:ascii="Times New Roman" w:hAnsi="Times New Roman"/>
          <w:sz w:val="28"/>
          <w:szCs w:val="28"/>
        </w:rPr>
        <w:t>вместо</w:t>
      </w:r>
      <w:r w:rsidRPr="00B57EBB">
        <w:rPr>
          <w:rFonts w:ascii="Times New Roman" w:hAnsi="Times New Roman"/>
          <w:sz w:val="28"/>
          <w:szCs w:val="28"/>
        </w:rPr>
        <w:t xml:space="preserve"> существующего, находящегося в аварийном состоянии </w:t>
      </w:r>
      <w:proofErr w:type="gramStart"/>
      <w:r w:rsidRPr="00B57EB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569CC" w:rsidRPr="00B57EBB">
        <w:rPr>
          <w:rFonts w:ascii="Times New Roman" w:hAnsi="Times New Roman"/>
          <w:sz w:val="28"/>
          <w:szCs w:val="28"/>
        </w:rPr>
        <w:t xml:space="preserve">10 </w:t>
      </w:r>
      <w:r w:rsidRPr="00B57EBB">
        <w:rPr>
          <w:rFonts w:ascii="Times New Roman" w:hAnsi="Times New Roman"/>
          <w:sz w:val="28"/>
          <w:szCs w:val="28"/>
        </w:rPr>
        <w:t>пос./смену)</w:t>
      </w:r>
      <w:r w:rsidR="00971A7B" w:rsidRPr="00B57EBB">
        <w:rPr>
          <w:rFonts w:ascii="Times New Roman" w:hAnsi="Times New Roman"/>
          <w:sz w:val="28"/>
          <w:szCs w:val="28"/>
        </w:rPr>
        <w:t xml:space="preserve"> (расчетный срок)</w:t>
      </w:r>
      <w:r w:rsidR="00A57392" w:rsidRPr="00B57EBB">
        <w:rPr>
          <w:rFonts w:ascii="Times New Roman" w:hAnsi="Times New Roman"/>
          <w:sz w:val="28"/>
          <w:szCs w:val="28"/>
        </w:rPr>
        <w:t>.</w:t>
      </w:r>
    </w:p>
    <w:p w:rsidR="002A2D5C" w:rsidRPr="00C836E6" w:rsidRDefault="002A2D5C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0E2" w:rsidRPr="00BA24A1" w:rsidRDefault="003970E2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4A1">
        <w:rPr>
          <w:rFonts w:ascii="Times New Roman" w:hAnsi="Times New Roman"/>
          <w:sz w:val="28"/>
          <w:szCs w:val="28"/>
        </w:rPr>
        <w:t>Объекты инженерной инфраструктуры:</w:t>
      </w:r>
    </w:p>
    <w:p w:rsidR="00D21D33" w:rsidRPr="00BA24A1" w:rsidRDefault="00D21D33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4A1">
        <w:rPr>
          <w:rFonts w:ascii="Times New Roman" w:hAnsi="Times New Roman"/>
          <w:sz w:val="28"/>
          <w:szCs w:val="28"/>
        </w:rPr>
        <w:t>Объекты водоснабжения:</w:t>
      </w:r>
    </w:p>
    <w:p w:rsidR="00D21D33" w:rsidRPr="00BA24A1" w:rsidRDefault="005F2A00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D33" w:rsidRPr="00BA24A1">
        <w:rPr>
          <w:rFonts w:ascii="Times New Roman" w:hAnsi="Times New Roman"/>
          <w:sz w:val="28"/>
          <w:szCs w:val="28"/>
        </w:rPr>
        <w:t xml:space="preserve">скважина на </w:t>
      </w:r>
      <w:proofErr w:type="spellStart"/>
      <w:r w:rsidR="00D21D33" w:rsidRPr="00BA24A1">
        <w:rPr>
          <w:rFonts w:ascii="Times New Roman" w:hAnsi="Times New Roman"/>
          <w:sz w:val="28"/>
          <w:szCs w:val="28"/>
        </w:rPr>
        <w:t>жд</w:t>
      </w:r>
      <w:proofErr w:type="spellEnd"/>
      <w:r w:rsidR="00D21D33" w:rsidRPr="00BA24A1">
        <w:rPr>
          <w:rFonts w:ascii="Times New Roman" w:hAnsi="Times New Roman"/>
          <w:sz w:val="28"/>
          <w:szCs w:val="28"/>
        </w:rPr>
        <w:t>.</w:t>
      </w:r>
      <w:r w:rsidR="00A93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Шелковичиха</w:t>
      </w:r>
      <w:proofErr w:type="spellEnd"/>
    </w:p>
    <w:p w:rsidR="00D21D33" w:rsidRPr="00BA24A1" w:rsidRDefault="005F2A00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D33" w:rsidRPr="00BA24A1">
        <w:rPr>
          <w:rFonts w:ascii="Times New Roman" w:hAnsi="Times New Roman"/>
          <w:sz w:val="28"/>
          <w:szCs w:val="28"/>
        </w:rPr>
        <w:t>3 скважины на территории «Сады Гиганта» (для собственных нужд)</w:t>
      </w:r>
    </w:p>
    <w:p w:rsidR="00D21D33" w:rsidRPr="00BA24A1" w:rsidRDefault="005F2A00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D21D33" w:rsidRPr="00BA24A1">
        <w:rPr>
          <w:rFonts w:ascii="Times New Roman" w:hAnsi="Times New Roman"/>
          <w:sz w:val="28"/>
          <w:szCs w:val="28"/>
        </w:rPr>
        <w:t xml:space="preserve">одозабор на р. Иня в п. </w:t>
      </w:r>
      <w:proofErr w:type="gramStart"/>
      <w:r w:rsidR="00D21D33" w:rsidRPr="00BA24A1">
        <w:rPr>
          <w:rFonts w:ascii="Times New Roman" w:hAnsi="Times New Roman"/>
          <w:sz w:val="28"/>
          <w:szCs w:val="28"/>
        </w:rPr>
        <w:t>Железнодорожном</w:t>
      </w:r>
      <w:proofErr w:type="gramEnd"/>
    </w:p>
    <w:p w:rsidR="00D21D33" w:rsidRPr="00BA24A1" w:rsidRDefault="005F2A00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21D33" w:rsidRPr="00BA24A1">
        <w:rPr>
          <w:rFonts w:ascii="Times New Roman" w:hAnsi="Times New Roman"/>
          <w:sz w:val="28"/>
          <w:szCs w:val="28"/>
        </w:rPr>
        <w:t xml:space="preserve">резервуары чистой воды на </w:t>
      </w:r>
      <w:proofErr w:type="spellStart"/>
      <w:r w:rsidR="00D21D33" w:rsidRPr="00BA24A1">
        <w:rPr>
          <w:rFonts w:ascii="Times New Roman" w:hAnsi="Times New Roman"/>
          <w:sz w:val="28"/>
          <w:szCs w:val="28"/>
        </w:rPr>
        <w:t>жд</w:t>
      </w:r>
      <w:proofErr w:type="spellEnd"/>
      <w:r w:rsidR="00D21D33" w:rsidRPr="00BA24A1">
        <w:rPr>
          <w:rFonts w:ascii="Times New Roman" w:hAnsi="Times New Roman"/>
          <w:sz w:val="28"/>
          <w:szCs w:val="28"/>
        </w:rPr>
        <w:t xml:space="preserve">. станции </w:t>
      </w:r>
      <w:proofErr w:type="spellStart"/>
      <w:r w:rsidR="00D21D33" w:rsidRPr="00BA24A1">
        <w:rPr>
          <w:rFonts w:ascii="Times New Roman" w:hAnsi="Times New Roman"/>
          <w:sz w:val="28"/>
          <w:szCs w:val="28"/>
        </w:rPr>
        <w:t>Шелковичиха</w:t>
      </w:r>
      <w:proofErr w:type="spellEnd"/>
      <w:r w:rsidR="00D21D33" w:rsidRPr="00BA24A1">
        <w:rPr>
          <w:rFonts w:ascii="Times New Roman" w:hAnsi="Times New Roman"/>
          <w:sz w:val="28"/>
          <w:szCs w:val="28"/>
        </w:rPr>
        <w:t xml:space="preserve">, в с. Березовка, в п. </w:t>
      </w:r>
      <w:proofErr w:type="gramStart"/>
      <w:r w:rsidR="00D21D33" w:rsidRPr="00BA24A1">
        <w:rPr>
          <w:rFonts w:ascii="Times New Roman" w:hAnsi="Times New Roman"/>
          <w:sz w:val="28"/>
          <w:szCs w:val="28"/>
        </w:rPr>
        <w:t>Железнодорожном</w:t>
      </w:r>
      <w:proofErr w:type="gramEnd"/>
    </w:p>
    <w:p w:rsidR="00D21D33" w:rsidRPr="00BA24A1" w:rsidRDefault="00D21D33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4A1">
        <w:rPr>
          <w:rFonts w:ascii="Times New Roman" w:hAnsi="Times New Roman"/>
          <w:sz w:val="28"/>
          <w:szCs w:val="28"/>
        </w:rPr>
        <w:t>Объекты водоотведения:</w:t>
      </w:r>
    </w:p>
    <w:p w:rsidR="00D21D33" w:rsidRPr="00BA24A1" w:rsidRDefault="005F2A00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D33" w:rsidRPr="00BA24A1">
        <w:rPr>
          <w:rFonts w:ascii="Times New Roman" w:hAnsi="Times New Roman"/>
          <w:sz w:val="28"/>
          <w:szCs w:val="28"/>
        </w:rPr>
        <w:t xml:space="preserve">очистные сооружения в п. </w:t>
      </w:r>
      <w:proofErr w:type="spellStart"/>
      <w:r w:rsidR="00D21D33" w:rsidRPr="00BA24A1">
        <w:rPr>
          <w:rFonts w:ascii="Times New Roman" w:hAnsi="Times New Roman"/>
          <w:sz w:val="28"/>
          <w:szCs w:val="28"/>
        </w:rPr>
        <w:t>Железнодороный</w:t>
      </w:r>
      <w:proofErr w:type="spellEnd"/>
    </w:p>
    <w:p w:rsidR="00D21D33" w:rsidRPr="00BA24A1" w:rsidRDefault="005F2A00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D33" w:rsidRPr="00BA24A1">
        <w:rPr>
          <w:rFonts w:ascii="Times New Roman" w:hAnsi="Times New Roman"/>
          <w:sz w:val="28"/>
          <w:szCs w:val="28"/>
        </w:rPr>
        <w:t>очистные сооружения на территор</w:t>
      </w:r>
      <w:proofErr w:type="gramStart"/>
      <w:r w:rsidR="00D21D33" w:rsidRPr="00BA24A1">
        <w:rPr>
          <w:rFonts w:ascii="Times New Roman" w:hAnsi="Times New Roman"/>
          <w:sz w:val="28"/>
          <w:szCs w:val="28"/>
        </w:rPr>
        <w:t>ии ООО</w:t>
      </w:r>
      <w:proofErr w:type="gramEnd"/>
      <w:r w:rsidR="00D21D33" w:rsidRPr="00BA24A1">
        <w:rPr>
          <w:rFonts w:ascii="Times New Roman" w:hAnsi="Times New Roman"/>
          <w:sz w:val="28"/>
          <w:szCs w:val="28"/>
        </w:rPr>
        <w:t xml:space="preserve"> «Сады Гиганта» (для собственных нужд)</w:t>
      </w:r>
    </w:p>
    <w:p w:rsidR="00D21D33" w:rsidRPr="00BA24A1" w:rsidRDefault="005F2A00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7942" w:rsidRPr="00BA24A1">
        <w:rPr>
          <w:rFonts w:ascii="Times New Roman" w:hAnsi="Times New Roman"/>
          <w:sz w:val="28"/>
          <w:szCs w:val="28"/>
        </w:rPr>
        <w:t xml:space="preserve">канализационные </w:t>
      </w:r>
      <w:r w:rsidR="00D21D33" w:rsidRPr="00BA24A1">
        <w:rPr>
          <w:rFonts w:ascii="Times New Roman" w:hAnsi="Times New Roman"/>
          <w:sz w:val="28"/>
          <w:szCs w:val="28"/>
        </w:rPr>
        <w:t xml:space="preserve">очистные сооружения </w:t>
      </w:r>
      <w:proofErr w:type="gramStart"/>
      <w:r w:rsidR="00D21D33" w:rsidRPr="00BA24A1">
        <w:rPr>
          <w:rFonts w:ascii="Times New Roman" w:hAnsi="Times New Roman"/>
          <w:sz w:val="28"/>
          <w:szCs w:val="28"/>
        </w:rPr>
        <w:t>в</w:t>
      </w:r>
      <w:proofErr w:type="gramEnd"/>
      <w:r w:rsidR="00D21D33" w:rsidRPr="00BA24A1">
        <w:rPr>
          <w:rFonts w:ascii="Times New Roman" w:hAnsi="Times New Roman"/>
          <w:sz w:val="28"/>
          <w:szCs w:val="28"/>
        </w:rPr>
        <w:t xml:space="preserve"> с. Быково</w:t>
      </w:r>
    </w:p>
    <w:p w:rsidR="00D21D33" w:rsidRPr="00BA24A1" w:rsidRDefault="005F2A00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D33" w:rsidRPr="00BA24A1">
        <w:rPr>
          <w:rFonts w:ascii="Times New Roman" w:hAnsi="Times New Roman"/>
          <w:sz w:val="28"/>
          <w:szCs w:val="28"/>
        </w:rPr>
        <w:t xml:space="preserve">локальные очистные сооружения </w:t>
      </w:r>
      <w:proofErr w:type="gramStart"/>
      <w:r w:rsidR="00D21D33" w:rsidRPr="00BA24A1">
        <w:rPr>
          <w:rFonts w:ascii="Times New Roman" w:hAnsi="Times New Roman"/>
          <w:sz w:val="28"/>
          <w:szCs w:val="28"/>
        </w:rPr>
        <w:t>в</w:t>
      </w:r>
      <w:proofErr w:type="gramEnd"/>
      <w:r w:rsidR="00D21D33" w:rsidRPr="00BA24A1">
        <w:rPr>
          <w:rFonts w:ascii="Times New Roman" w:hAnsi="Times New Roman"/>
          <w:sz w:val="28"/>
          <w:szCs w:val="28"/>
        </w:rPr>
        <w:t xml:space="preserve"> с. Березовка</w:t>
      </w:r>
    </w:p>
    <w:p w:rsidR="00D21D33" w:rsidRPr="00BA24A1" w:rsidRDefault="005F2A00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D33" w:rsidRPr="00BA24A1">
        <w:rPr>
          <w:rFonts w:ascii="Times New Roman" w:hAnsi="Times New Roman"/>
          <w:sz w:val="28"/>
          <w:szCs w:val="28"/>
        </w:rPr>
        <w:t xml:space="preserve">канализационная насосная станция </w:t>
      </w:r>
      <w:proofErr w:type="gramStart"/>
      <w:r w:rsidR="00D21D33" w:rsidRPr="00BA24A1">
        <w:rPr>
          <w:rFonts w:ascii="Times New Roman" w:hAnsi="Times New Roman"/>
          <w:sz w:val="28"/>
          <w:szCs w:val="28"/>
        </w:rPr>
        <w:t>в</w:t>
      </w:r>
      <w:proofErr w:type="gramEnd"/>
      <w:r w:rsidR="00D21D33" w:rsidRPr="00BA24A1">
        <w:rPr>
          <w:rFonts w:ascii="Times New Roman" w:hAnsi="Times New Roman"/>
          <w:sz w:val="28"/>
          <w:szCs w:val="28"/>
        </w:rPr>
        <w:t xml:space="preserve"> с. Березовка</w:t>
      </w:r>
    </w:p>
    <w:p w:rsidR="00D21D33" w:rsidRPr="00BA24A1" w:rsidRDefault="005F2A00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D33" w:rsidRPr="00BA24A1">
        <w:rPr>
          <w:rFonts w:ascii="Times New Roman" w:hAnsi="Times New Roman"/>
          <w:sz w:val="28"/>
          <w:szCs w:val="28"/>
        </w:rPr>
        <w:t xml:space="preserve">локальные очистные сооружения в п. </w:t>
      </w:r>
      <w:proofErr w:type="gramStart"/>
      <w:r w:rsidR="00D21D33" w:rsidRPr="00BA24A1">
        <w:rPr>
          <w:rFonts w:ascii="Times New Roman" w:hAnsi="Times New Roman"/>
          <w:sz w:val="28"/>
          <w:szCs w:val="28"/>
        </w:rPr>
        <w:t>Железнодорожном</w:t>
      </w:r>
      <w:proofErr w:type="gramEnd"/>
    </w:p>
    <w:p w:rsidR="00D21D33" w:rsidRPr="00BA24A1" w:rsidRDefault="00D21D33" w:rsidP="0051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4A1">
        <w:rPr>
          <w:rFonts w:ascii="Times New Roman" w:hAnsi="Times New Roman"/>
          <w:sz w:val="28"/>
          <w:szCs w:val="28"/>
        </w:rPr>
        <w:t xml:space="preserve">-канализационная насосная станция в п. </w:t>
      </w:r>
      <w:proofErr w:type="gramStart"/>
      <w:r w:rsidRPr="00BA24A1">
        <w:rPr>
          <w:rFonts w:ascii="Times New Roman" w:hAnsi="Times New Roman"/>
          <w:sz w:val="28"/>
          <w:szCs w:val="28"/>
        </w:rPr>
        <w:t>Железнодорожном</w:t>
      </w:r>
      <w:proofErr w:type="gramEnd"/>
    </w:p>
    <w:p w:rsidR="007B1643" w:rsidRPr="00323DE5" w:rsidRDefault="007B1643" w:rsidP="005139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7217" w:rsidRPr="007C05D0" w:rsidRDefault="00AB401B" w:rsidP="00513976">
      <w:pPr>
        <w:pStyle w:val="25"/>
      </w:pPr>
      <w:r>
        <w:rPr>
          <w:lang w:val="ru-RU"/>
        </w:rPr>
        <w:br w:type="page"/>
      </w:r>
      <w:r w:rsidR="00B67E44">
        <w:rPr>
          <w:lang w:val="ru-RU"/>
        </w:rPr>
        <w:lastRenderedPageBreak/>
        <w:t>5</w:t>
      </w:r>
      <w:r w:rsidR="006A0917" w:rsidRPr="007C05D0">
        <w:rPr>
          <w:lang w:val="ru-RU"/>
        </w:rPr>
        <w:t xml:space="preserve">. </w:t>
      </w:r>
      <w:r w:rsidR="00397217" w:rsidRPr="007C05D0">
        <w:t>Технико-экономические показатели</w:t>
      </w:r>
      <w:bookmarkEnd w:id="11"/>
    </w:p>
    <w:p w:rsidR="0077087D" w:rsidRPr="007C05D0" w:rsidRDefault="0077087D" w:rsidP="00513976">
      <w:pPr>
        <w:pStyle w:val="S7"/>
        <w:jc w:val="right"/>
        <w:rPr>
          <w:i/>
          <w:sz w:val="26"/>
          <w:szCs w:val="26"/>
          <w:lang w:val="ru-RU"/>
        </w:rPr>
      </w:pPr>
    </w:p>
    <w:p w:rsidR="00F614E1" w:rsidRPr="007C05D0" w:rsidRDefault="00F614E1" w:rsidP="00513976">
      <w:pPr>
        <w:pStyle w:val="S7"/>
        <w:jc w:val="right"/>
        <w:rPr>
          <w:szCs w:val="28"/>
        </w:rPr>
      </w:pPr>
      <w:r w:rsidRPr="007C05D0">
        <w:rPr>
          <w:szCs w:val="28"/>
        </w:rPr>
        <w:t>Таблица</w:t>
      </w:r>
      <w:r w:rsidR="00AD108E" w:rsidRPr="007C05D0">
        <w:rPr>
          <w:szCs w:val="28"/>
          <w:lang w:val="ru-RU"/>
        </w:rPr>
        <w:t xml:space="preserve"> № </w:t>
      </w:r>
      <w:r w:rsidR="00180448">
        <w:rPr>
          <w:szCs w:val="28"/>
          <w:lang w:val="ru-RU"/>
        </w:rPr>
        <w:t>7</w:t>
      </w:r>
    </w:p>
    <w:p w:rsidR="00F614E1" w:rsidRPr="007C05D0" w:rsidRDefault="00F614E1" w:rsidP="00513976">
      <w:pPr>
        <w:pStyle w:val="S7"/>
        <w:jc w:val="center"/>
        <w:rPr>
          <w:szCs w:val="28"/>
          <w:lang w:val="ru-RU"/>
        </w:rPr>
      </w:pPr>
      <w:r w:rsidRPr="007C05D0">
        <w:rPr>
          <w:szCs w:val="28"/>
        </w:rPr>
        <w:t>Основные технико-экономические показатели проекта</w:t>
      </w:r>
    </w:p>
    <w:p w:rsidR="00F614E1" w:rsidRPr="007C05D0" w:rsidRDefault="00F614E1" w:rsidP="00513976">
      <w:pPr>
        <w:pStyle w:val="S7"/>
        <w:jc w:val="center"/>
        <w:rPr>
          <w:sz w:val="26"/>
          <w:szCs w:val="26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464"/>
        <w:gridCol w:w="992"/>
        <w:gridCol w:w="1199"/>
        <w:gridCol w:w="1257"/>
        <w:gridCol w:w="1255"/>
      </w:tblGrid>
      <w:tr w:rsidR="00F614E1" w:rsidRPr="00180448" w:rsidTr="00256AED">
        <w:trPr>
          <w:tblHeader/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4E1" w:rsidRPr="00A93487" w:rsidRDefault="00F614E1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93487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A934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4E1" w:rsidRPr="00A93487" w:rsidRDefault="00F614E1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4E1" w:rsidRPr="00A93487" w:rsidRDefault="00F614E1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A93487">
              <w:rPr>
                <w:rFonts w:ascii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 w:rsidRPr="00A934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4E1" w:rsidRPr="00A93487" w:rsidRDefault="00F614E1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  <w:p w:rsidR="00F614E1" w:rsidRPr="00A93487" w:rsidRDefault="00A9348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614E1" w:rsidRPr="00A9348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51690" w:rsidRPr="00A934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614E1" w:rsidRPr="00A93487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proofErr w:type="gramStart"/>
            <w:r w:rsidR="00F614E1" w:rsidRPr="00A934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630" w:type="pct"/>
            <w:vAlign w:val="center"/>
          </w:tcPr>
          <w:p w:rsidR="00F614E1" w:rsidRPr="00A93487" w:rsidRDefault="00F614E1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A934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очередь</w:t>
            </w:r>
          </w:p>
          <w:p w:rsidR="00F614E1" w:rsidRPr="00A93487" w:rsidRDefault="00A9348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</w:t>
            </w:r>
            <w:r w:rsidR="00F614E1" w:rsidRPr="00A934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 w:rsidR="00B51690" w:rsidRPr="00A934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="00F614E1" w:rsidRPr="00A934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4E1" w:rsidRPr="00A93487" w:rsidRDefault="00F614E1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  <w:p w:rsidR="00F614E1" w:rsidRPr="006D7E8B" w:rsidRDefault="00A93487" w:rsidP="006D7E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614E1" w:rsidRPr="00A93487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  <w:r w:rsidR="00B51690" w:rsidRPr="00A934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614E1" w:rsidRPr="00A93487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353EA" w:rsidRPr="00180448" w:rsidTr="00B353EA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53EA" w:rsidRPr="005F2A00" w:rsidRDefault="00B353EA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53EA" w:rsidRPr="00A93487" w:rsidRDefault="00B353EA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A00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</w:tr>
      <w:tr w:rsidR="00DF185A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85A" w:rsidRPr="00A93487" w:rsidRDefault="00DF185A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85A" w:rsidRPr="00CE7F60" w:rsidRDefault="00DF185A" w:rsidP="005139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площадь сельского поселения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85A" w:rsidRPr="00CE7F60" w:rsidRDefault="00DF185A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85A" w:rsidRPr="00CE7F60" w:rsidRDefault="00DF185A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19102</w:t>
            </w:r>
            <w:r w:rsidR="00EE7F88" w:rsidRPr="00CE7F60">
              <w:rPr>
                <w:rFonts w:ascii="Times New Roman" w:eastAsia="Times New Roman" w:hAnsi="Times New Roman"/>
                <w:sz w:val="24"/>
                <w:szCs w:val="24"/>
              </w:rPr>
              <w:t>,17</w:t>
            </w:r>
          </w:p>
        </w:tc>
        <w:tc>
          <w:tcPr>
            <w:tcW w:w="630" w:type="pct"/>
          </w:tcPr>
          <w:p w:rsidR="00DF185A" w:rsidRPr="00CE7F60" w:rsidRDefault="00EE7F8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19102,17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85A" w:rsidRPr="00CE7F60" w:rsidRDefault="00EE7F8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19102,17</w:t>
            </w:r>
          </w:p>
        </w:tc>
      </w:tr>
      <w:tr w:rsidR="008D00A8" w:rsidRPr="00DC1D4E" w:rsidTr="004550EE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A93487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0A8" w:rsidRPr="00CE7F60" w:rsidRDefault="008D00A8" w:rsidP="00CE78C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. Березовка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8D00A8" w:rsidP="00CE78C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5839A4" w:rsidP="00CE78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266,50</w:t>
            </w:r>
          </w:p>
        </w:tc>
        <w:tc>
          <w:tcPr>
            <w:tcW w:w="630" w:type="pct"/>
          </w:tcPr>
          <w:p w:rsidR="008D00A8" w:rsidRPr="00CE7F60" w:rsidRDefault="008D00A8" w:rsidP="00B7109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343,75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0A8" w:rsidRPr="00CE7F60" w:rsidRDefault="008D00A8" w:rsidP="00CE78C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343,75</w:t>
            </w:r>
          </w:p>
        </w:tc>
      </w:tr>
      <w:tr w:rsidR="008D00A8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A93487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0A8" w:rsidRPr="00CE7F60" w:rsidRDefault="008D00A8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с. Быково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5839A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114,62</w:t>
            </w:r>
          </w:p>
        </w:tc>
        <w:tc>
          <w:tcPr>
            <w:tcW w:w="630" w:type="pct"/>
            <w:vAlign w:val="center"/>
          </w:tcPr>
          <w:p w:rsidR="008D00A8" w:rsidRPr="00CE7F60" w:rsidRDefault="008D00A8" w:rsidP="00B71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138,29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138,29</w:t>
            </w:r>
          </w:p>
        </w:tc>
      </w:tr>
      <w:tr w:rsidR="008D00A8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A93487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0A8" w:rsidRPr="00CE7F60" w:rsidRDefault="008D00A8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п. Железнодорожный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5839A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90,98</w:t>
            </w:r>
          </w:p>
        </w:tc>
        <w:tc>
          <w:tcPr>
            <w:tcW w:w="630" w:type="pct"/>
            <w:vAlign w:val="center"/>
          </w:tcPr>
          <w:p w:rsidR="008D00A8" w:rsidRPr="00CE7F60" w:rsidRDefault="008D00A8" w:rsidP="00B71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350,16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350,16</w:t>
            </w:r>
          </w:p>
        </w:tc>
      </w:tr>
      <w:tr w:rsidR="008D00A8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A93487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0A8" w:rsidRPr="00CE7F60" w:rsidRDefault="008D00A8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п. Малиновка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5839A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630" w:type="pct"/>
            <w:vAlign w:val="center"/>
          </w:tcPr>
          <w:p w:rsidR="008D00A8" w:rsidRPr="00CE7F60" w:rsidRDefault="008D00A8" w:rsidP="00B71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48,21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48,21</w:t>
            </w:r>
          </w:p>
        </w:tc>
      </w:tr>
      <w:tr w:rsidR="008D00A8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A93487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0A8" w:rsidRPr="00CE7F60" w:rsidRDefault="008D00A8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Шелковичиха</w:t>
            </w:r>
            <w:proofErr w:type="spellEnd"/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5839A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95,19</w:t>
            </w:r>
          </w:p>
        </w:tc>
        <w:tc>
          <w:tcPr>
            <w:tcW w:w="630" w:type="pct"/>
            <w:vAlign w:val="center"/>
          </w:tcPr>
          <w:p w:rsidR="008D00A8" w:rsidRPr="00CE7F60" w:rsidRDefault="008D00A8" w:rsidP="00B71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132,84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132,84</w:t>
            </w:r>
          </w:p>
        </w:tc>
      </w:tr>
      <w:tr w:rsidR="00F70B81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B81" w:rsidRPr="00A93487" w:rsidRDefault="00F70B81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B81" w:rsidRPr="00CE7F60" w:rsidRDefault="00F70B81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п. Междуречье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B81" w:rsidRPr="00CE7F60" w:rsidRDefault="00F70B81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B81" w:rsidRPr="00CE7F60" w:rsidRDefault="00F70B81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</w:tcPr>
          <w:p w:rsidR="00F70B81" w:rsidRPr="00CE7F60" w:rsidRDefault="00F70B81" w:rsidP="00F70B81">
            <w:pPr>
              <w:spacing w:after="0" w:line="240" w:lineRule="atLeast"/>
              <w:jc w:val="center"/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B81" w:rsidRPr="00CE7F60" w:rsidRDefault="00F70B81" w:rsidP="00F70B81">
            <w:pPr>
              <w:spacing w:after="0" w:line="240" w:lineRule="atLeast"/>
              <w:jc w:val="center"/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</w:tr>
      <w:tr w:rsidR="008D00A8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A93487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0A8" w:rsidRPr="00CE7F60" w:rsidRDefault="008D00A8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п. Пионерский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5839A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center"/>
          </w:tcPr>
          <w:p w:rsidR="008D00A8" w:rsidRPr="00CE7F60" w:rsidRDefault="008D00A8" w:rsidP="00B71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26,30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26,30</w:t>
            </w:r>
          </w:p>
        </w:tc>
      </w:tr>
      <w:tr w:rsidR="008D00A8" w:rsidRPr="00DC1D4E" w:rsidTr="008D00A8">
        <w:trPr>
          <w:trHeight w:val="80"/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A93487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0A8" w:rsidRPr="00CE7F60" w:rsidRDefault="008D00A8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о.п</w:t>
            </w:r>
            <w:proofErr w:type="spellEnd"/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. 39 км. Совхозная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5839A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center"/>
          </w:tcPr>
          <w:p w:rsidR="008D00A8" w:rsidRPr="00CE7F60" w:rsidRDefault="008D00A8" w:rsidP="00B71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1,10</w:t>
            </w:r>
          </w:p>
        </w:tc>
      </w:tr>
      <w:tr w:rsidR="008D00A8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A93487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0A8" w:rsidRPr="00CE7F60" w:rsidRDefault="008D00A8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о. п. 46 км. Геодезическая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5839A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center"/>
          </w:tcPr>
          <w:p w:rsidR="008D00A8" w:rsidRPr="00CE7F60" w:rsidRDefault="008D00A8" w:rsidP="00B71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0A8" w:rsidRPr="00CE7F60" w:rsidRDefault="008D00A8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</w:tr>
      <w:tr w:rsidR="00B353EA" w:rsidRPr="00DC1D4E" w:rsidTr="00B353EA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53EA" w:rsidRPr="006D7E8B" w:rsidRDefault="00B353EA" w:rsidP="006D7E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E8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53EA" w:rsidRPr="00CE7F60" w:rsidRDefault="00B353EA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b/>
                <w:sz w:val="24"/>
                <w:lang w:eastAsia="en-US"/>
              </w:rPr>
              <w:t>Функциональные зоны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2,65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33,54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33,54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Зона кладбищ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10,25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10,26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4629,81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4526,72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4526,72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Зона лесов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62,72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2,17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21,04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29,71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29,71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5,34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9,24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9,24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1,57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Иные зоны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84,80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96,35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96,35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93009E" w:rsidP="00513976">
            <w:pPr>
              <w:pStyle w:val="112"/>
              <w:jc w:val="center"/>
              <w:rPr>
                <w:sz w:val="24"/>
                <w:lang w:eastAsia="en-US"/>
              </w:rPr>
            </w:pP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342,14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369,25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369,25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-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Зона акваторий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138,35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150,53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150,53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17,27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53,71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53,71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Зона режимных территорий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23,95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88,54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88,54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2.16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136,17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199,89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199,89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2.17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164,49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305,02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305,02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2.18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26201F">
              <w:rPr>
                <w:rFonts w:ascii="Times New Roman" w:hAnsi="Times New Roman"/>
                <w:sz w:val="24"/>
                <w:szCs w:val="24"/>
              </w:rPr>
              <w:t>мансардный</w:t>
            </w:r>
            <w:proofErr w:type="gramEnd"/>
            <w:r w:rsidRPr="002620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88,04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96,51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96,51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2.19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900,35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1072,17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1072,17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12,68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31,87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31,87</w:t>
            </w:r>
          </w:p>
        </w:tc>
      </w:tr>
      <w:tr w:rsidR="0093009E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26201F" w:rsidRDefault="0093009E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2.21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26201F" w:rsidRDefault="0093009E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9E" w:rsidRPr="00CE7F60" w:rsidRDefault="0093009E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9E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10731,81</w:t>
            </w:r>
          </w:p>
        </w:tc>
        <w:tc>
          <w:tcPr>
            <w:tcW w:w="630" w:type="pct"/>
            <w:vAlign w:val="bottom"/>
          </w:tcPr>
          <w:p w:rsidR="0093009E" w:rsidRPr="00CE7F60" w:rsidRDefault="0093009E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11997,91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009E" w:rsidRPr="00CE7F60" w:rsidRDefault="0093009E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11997,91</w:t>
            </w:r>
          </w:p>
        </w:tc>
      </w:tr>
      <w:tr w:rsidR="00364B22" w:rsidRPr="00DC1D4E" w:rsidTr="00B71092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B22" w:rsidRPr="0026201F" w:rsidRDefault="00364B22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Cs/>
                <w:sz w:val="24"/>
                <w:szCs w:val="24"/>
              </w:rPr>
              <w:t>2.22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4B22" w:rsidRPr="0026201F" w:rsidRDefault="00364B22" w:rsidP="0093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1F">
              <w:rPr>
                <w:rFonts w:ascii="Times New Roman" w:hAnsi="Times New Roman"/>
                <w:sz w:val="24"/>
                <w:szCs w:val="24"/>
              </w:rPr>
              <w:t>Иные зоны сельскохозяйственного назначения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B22" w:rsidRPr="00CE7F60" w:rsidRDefault="00364B22" w:rsidP="0080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B22" w:rsidRPr="00CE7F60" w:rsidRDefault="00364B22" w:rsidP="00513976">
            <w:pPr>
              <w:pStyle w:val="112"/>
              <w:jc w:val="center"/>
              <w:rPr>
                <w:sz w:val="24"/>
                <w:lang w:eastAsia="en-US"/>
              </w:rPr>
            </w:pPr>
            <w:r w:rsidRPr="00CE7F60">
              <w:rPr>
                <w:sz w:val="24"/>
                <w:lang w:eastAsia="en-US"/>
              </w:rPr>
              <w:t>1727,09</w:t>
            </w:r>
          </w:p>
        </w:tc>
        <w:tc>
          <w:tcPr>
            <w:tcW w:w="630" w:type="pct"/>
            <w:vAlign w:val="bottom"/>
          </w:tcPr>
          <w:p w:rsidR="00364B22" w:rsidRPr="00CE7F60" w:rsidRDefault="00364B22" w:rsidP="0093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4B22" w:rsidRPr="00CE7F60" w:rsidRDefault="00364B22" w:rsidP="00B7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64F" w:rsidRPr="00DC1D4E" w:rsidTr="00256AED">
        <w:trPr>
          <w:jc w:val="center"/>
        </w:trPr>
        <w:tc>
          <w:tcPr>
            <w:tcW w:w="406" w:type="pct"/>
            <w:vAlign w:val="center"/>
          </w:tcPr>
          <w:p w:rsidR="00E1664F" w:rsidRPr="0026201F" w:rsidRDefault="005F2A00" w:rsidP="006D7E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01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26201F" w:rsidRDefault="00E1664F" w:rsidP="006D7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01F">
              <w:rPr>
                <w:rFonts w:ascii="Times New Roman" w:eastAsia="Times New Roman" w:hAnsi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CE7F60" w:rsidRDefault="00E1664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CE7F60" w:rsidRDefault="00E1664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1664F" w:rsidRPr="00CE7F60" w:rsidRDefault="00E1664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CE7F60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BBF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BB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2BBF" w:rsidRPr="00A934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BBF" w:rsidRPr="00CE7F60" w:rsidRDefault="005D3A69" w:rsidP="005139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BBF" w:rsidRPr="00CE7F60" w:rsidRDefault="00872BB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CE7F60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3858</w:t>
            </w:r>
          </w:p>
        </w:tc>
        <w:tc>
          <w:tcPr>
            <w:tcW w:w="630" w:type="pct"/>
          </w:tcPr>
          <w:p w:rsidR="00872BBF" w:rsidRPr="00CE7F60" w:rsidRDefault="0041013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2603A" w:rsidRPr="00CE7F60"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CE7F60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6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1013F" w:rsidRPr="00CE7F60">
              <w:rPr>
                <w:rFonts w:ascii="Times New Roman" w:eastAsia="Times New Roman" w:hAnsi="Times New Roman"/>
                <w:sz w:val="24"/>
                <w:szCs w:val="24"/>
              </w:rPr>
              <w:t>338</w:t>
            </w:r>
          </w:p>
        </w:tc>
      </w:tr>
      <w:tr w:rsidR="00872BBF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BB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2BBF" w:rsidRPr="00A93487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Берёзовка</w:t>
            </w:r>
            <w:proofErr w:type="spellEnd"/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BBF" w:rsidRPr="00A93487" w:rsidRDefault="00872BB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630" w:type="pct"/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1470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1789</w:t>
            </w:r>
          </w:p>
        </w:tc>
      </w:tr>
      <w:tr w:rsidR="00872BBF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BB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2BBF" w:rsidRPr="00A93487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с. Быково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630" w:type="pct"/>
          </w:tcPr>
          <w:p w:rsidR="00872BBF" w:rsidRPr="00A93487" w:rsidRDefault="00CB00A3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CB00A3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2494</w:t>
            </w:r>
          </w:p>
        </w:tc>
      </w:tr>
      <w:tr w:rsidR="00872BBF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BB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2BBF" w:rsidRPr="00A93487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п. Железнодорожный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1365</w:t>
            </w:r>
          </w:p>
        </w:tc>
        <w:tc>
          <w:tcPr>
            <w:tcW w:w="630" w:type="pct"/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1690</w:t>
            </w:r>
          </w:p>
        </w:tc>
      </w:tr>
      <w:tr w:rsidR="00872BBF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BB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2BBF" w:rsidRPr="00A93487">
              <w:rPr>
                <w:rFonts w:ascii="Times New Roman" w:hAnsi="Times New Roman"/>
                <w:sz w:val="24"/>
                <w:szCs w:val="24"/>
              </w:rPr>
              <w:t>.1.4.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п. Малиновка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30" w:type="pct"/>
          </w:tcPr>
          <w:p w:rsidR="00872BBF" w:rsidRPr="00A93487" w:rsidRDefault="0041013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41013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927</w:t>
            </w:r>
          </w:p>
        </w:tc>
      </w:tr>
      <w:tr w:rsidR="00872BBF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BB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2BBF" w:rsidRPr="00A93487">
              <w:rPr>
                <w:rFonts w:ascii="Times New Roman" w:hAnsi="Times New Roman"/>
                <w:sz w:val="24"/>
                <w:szCs w:val="24"/>
              </w:rPr>
              <w:t>.1.5.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Шелковичиха</w:t>
            </w:r>
            <w:proofErr w:type="spellEnd"/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630" w:type="pct"/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438</w:t>
            </w:r>
          </w:p>
        </w:tc>
      </w:tr>
      <w:tr w:rsidR="00872BBF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BB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2BBF" w:rsidRPr="00A93487">
              <w:rPr>
                <w:rFonts w:ascii="Times New Roman" w:hAnsi="Times New Roman"/>
                <w:sz w:val="24"/>
                <w:szCs w:val="24"/>
                <w:lang w:val="en-US"/>
              </w:rPr>
              <w:t>.1.6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п. Междуречье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pct"/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72BBF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BB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2BBF" w:rsidRPr="00A93487">
              <w:rPr>
                <w:rFonts w:ascii="Times New Roman" w:hAnsi="Times New Roman"/>
                <w:sz w:val="24"/>
                <w:szCs w:val="24"/>
                <w:lang w:val="en-US"/>
              </w:rPr>
              <w:t>.1.7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п. Пионерский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pct"/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72BBF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BB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2BBF" w:rsidRPr="00A93487">
              <w:rPr>
                <w:rFonts w:ascii="Times New Roman" w:hAnsi="Times New Roman"/>
                <w:sz w:val="24"/>
                <w:szCs w:val="24"/>
                <w:lang w:val="en-US"/>
              </w:rPr>
              <w:t>.1.8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о.п</w:t>
            </w:r>
            <w:proofErr w:type="spellEnd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. 39 км. Совхозная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72BBF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BB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2BBF" w:rsidRPr="00A93487">
              <w:rPr>
                <w:rFonts w:ascii="Times New Roman" w:hAnsi="Times New Roman"/>
                <w:sz w:val="24"/>
                <w:szCs w:val="24"/>
                <w:lang w:val="en-US"/>
              </w:rPr>
              <w:t>.1.9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о. п. 46 км. Геодезическая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B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1664F" w:rsidRPr="00DC1D4E" w:rsidTr="00256AED">
        <w:trPr>
          <w:jc w:val="center"/>
        </w:trPr>
        <w:tc>
          <w:tcPr>
            <w:tcW w:w="40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664F" w:rsidRPr="00A9348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30" w:type="pct"/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E1664F" w:rsidRPr="00DC1D4E" w:rsidTr="00256AED">
        <w:trPr>
          <w:trHeight w:val="342"/>
          <w:jc w:val="center"/>
        </w:trPr>
        <w:tc>
          <w:tcPr>
            <w:tcW w:w="4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дети до 15 лет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630" w:type="pct"/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17,4</w:t>
            </w:r>
          </w:p>
        </w:tc>
      </w:tr>
      <w:tr w:rsidR="00E1664F" w:rsidRPr="00DC1D4E" w:rsidTr="00256AED">
        <w:trPr>
          <w:jc w:val="center"/>
        </w:trPr>
        <w:tc>
          <w:tcPr>
            <w:tcW w:w="4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630" w:type="pct"/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53,6</w:t>
            </w:r>
          </w:p>
        </w:tc>
      </w:tr>
      <w:tr w:rsidR="00E1664F" w:rsidRPr="00DC1D4E" w:rsidTr="00256AED">
        <w:trPr>
          <w:jc w:val="center"/>
        </w:trPr>
        <w:tc>
          <w:tcPr>
            <w:tcW w:w="406" w:type="pct"/>
            <w:vMerge/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025BA" w:rsidRPr="00A9348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pct"/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E1664F" w:rsidRPr="00DC1D4E" w:rsidTr="00256AED">
        <w:trPr>
          <w:jc w:val="center"/>
        </w:trPr>
        <w:tc>
          <w:tcPr>
            <w:tcW w:w="406" w:type="pct"/>
            <w:vAlign w:val="center"/>
          </w:tcPr>
          <w:p w:rsidR="00E1664F" w:rsidRPr="006D7E8B" w:rsidRDefault="005F2A00" w:rsidP="006D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7E8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6D7E8B" w:rsidRDefault="00E1664F" w:rsidP="006D7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7E8B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DD4" w:rsidRPr="00DC1D4E" w:rsidTr="00256AED">
        <w:trPr>
          <w:jc w:val="center"/>
        </w:trPr>
        <w:tc>
          <w:tcPr>
            <w:tcW w:w="406" w:type="pct"/>
            <w:vAlign w:val="center"/>
          </w:tcPr>
          <w:p w:rsidR="00B13DD4" w:rsidRPr="00A93487" w:rsidRDefault="005F2A00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3DD4" w:rsidRPr="00A934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DD4" w:rsidRPr="00A93487" w:rsidRDefault="00B13DD4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Жилищный фонд - всего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 xml:space="preserve"> общей площади квартир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66,800</w:t>
            </w:r>
          </w:p>
        </w:tc>
        <w:tc>
          <w:tcPr>
            <w:tcW w:w="630" w:type="pct"/>
            <w:vAlign w:val="bottom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  <w:r w:rsidR="003108B9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  <w:r w:rsidR="003108B9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</w:tr>
      <w:tr w:rsidR="00B13DD4" w:rsidRPr="00DC1D4E" w:rsidTr="00256AED">
        <w:trPr>
          <w:jc w:val="center"/>
        </w:trPr>
        <w:tc>
          <w:tcPr>
            <w:tcW w:w="406" w:type="pct"/>
            <w:vAlign w:val="center"/>
          </w:tcPr>
          <w:p w:rsidR="00B13DD4" w:rsidRPr="00A93487" w:rsidRDefault="005F2A00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3DD4" w:rsidRPr="00A93487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DD4" w:rsidRPr="00A93487" w:rsidRDefault="00B13DD4" w:rsidP="005D3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. Бер</w:t>
            </w:r>
            <w:r w:rsidR="005D3A6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зовка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bottom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3108B9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="003108B9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037</w:t>
            </w:r>
          </w:p>
        </w:tc>
      </w:tr>
      <w:tr w:rsidR="00B13DD4" w:rsidRPr="00DC1D4E" w:rsidTr="00256AED">
        <w:trPr>
          <w:jc w:val="center"/>
        </w:trPr>
        <w:tc>
          <w:tcPr>
            <w:tcW w:w="406" w:type="pct"/>
            <w:vAlign w:val="center"/>
          </w:tcPr>
          <w:p w:rsidR="00B13DD4" w:rsidRPr="00A93487" w:rsidRDefault="005F2A00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3DD4" w:rsidRPr="00A93487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DD4" w:rsidRPr="00A93487" w:rsidRDefault="00B13DD4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с. Быково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bottom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="003108B9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  <w:r w:rsidR="003108B9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302</w:t>
            </w:r>
          </w:p>
        </w:tc>
      </w:tr>
      <w:tr w:rsidR="00B13DD4" w:rsidRPr="00DC1D4E" w:rsidTr="00256AED">
        <w:trPr>
          <w:jc w:val="center"/>
        </w:trPr>
        <w:tc>
          <w:tcPr>
            <w:tcW w:w="406" w:type="pct"/>
            <w:vAlign w:val="center"/>
          </w:tcPr>
          <w:p w:rsidR="00B13DD4" w:rsidRPr="00A93487" w:rsidRDefault="005F2A00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3DD4" w:rsidRPr="00A93487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DD4" w:rsidRPr="00A93487" w:rsidRDefault="00B13DD4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п. Железнодорожный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bottom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3108B9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="003108B9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770</w:t>
            </w:r>
          </w:p>
        </w:tc>
      </w:tr>
      <w:tr w:rsidR="00B13DD4" w:rsidRPr="00DC1D4E" w:rsidTr="00256AED">
        <w:trPr>
          <w:jc w:val="center"/>
        </w:trPr>
        <w:tc>
          <w:tcPr>
            <w:tcW w:w="406" w:type="pct"/>
            <w:vAlign w:val="center"/>
          </w:tcPr>
          <w:p w:rsidR="00B13DD4" w:rsidRPr="00A93487" w:rsidRDefault="005F2A00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3DD4" w:rsidRPr="00A93487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DD4" w:rsidRPr="00A93487" w:rsidRDefault="00B13DD4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п. Малиновка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bottom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3108B9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3108B9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591</w:t>
            </w:r>
          </w:p>
        </w:tc>
      </w:tr>
      <w:tr w:rsidR="00B13DD4" w:rsidRPr="00DC1D4E" w:rsidTr="00256AED">
        <w:trPr>
          <w:jc w:val="center"/>
        </w:trPr>
        <w:tc>
          <w:tcPr>
            <w:tcW w:w="406" w:type="pct"/>
            <w:vAlign w:val="center"/>
          </w:tcPr>
          <w:p w:rsidR="00B13DD4" w:rsidRPr="00A93487" w:rsidRDefault="005F2A00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3DD4" w:rsidRPr="00A93487">
              <w:rPr>
                <w:rFonts w:ascii="Times New Roman" w:hAnsi="Times New Roman"/>
                <w:sz w:val="24"/>
                <w:szCs w:val="24"/>
              </w:rPr>
              <w:t>.1.5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DD4" w:rsidRPr="00A93487" w:rsidRDefault="00B13DD4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Шелковичиха</w:t>
            </w:r>
            <w:proofErr w:type="spellEnd"/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bottom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3108B9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3DD4" w:rsidRPr="00A93487" w:rsidRDefault="00B13DD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3108B9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454</w:t>
            </w:r>
          </w:p>
        </w:tc>
      </w:tr>
      <w:tr w:rsidR="00E1664F" w:rsidRPr="00DC1D4E" w:rsidTr="00256AED">
        <w:trPr>
          <w:jc w:val="center"/>
        </w:trPr>
        <w:tc>
          <w:tcPr>
            <w:tcW w:w="406" w:type="pct"/>
            <w:vAlign w:val="center"/>
          </w:tcPr>
          <w:p w:rsidR="00E1664F" w:rsidRPr="00A93487" w:rsidRDefault="005F2A00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1664F" w:rsidRPr="00A9348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Средняя обеспеченность населения общей площадью квартир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872BB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0" w:type="pct"/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264005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E1664F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6D7E8B" w:rsidRDefault="005F2A00" w:rsidP="006D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7E8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6D7E8B" w:rsidRDefault="00E1664F" w:rsidP="006D7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7E8B">
              <w:rPr>
                <w:rFonts w:ascii="Times New Roman" w:eastAsia="Times New Roman" w:hAnsi="Times New Roman"/>
                <w:b/>
                <w:sz w:val="24"/>
                <w:szCs w:val="24"/>
              </w:rPr>
              <w:t>Учреждения и предприятия обслуживания населения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1664F" w:rsidRPr="00A93487" w:rsidRDefault="00E1664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64F" w:rsidRPr="00DC1D4E" w:rsidTr="00256AED">
        <w:trPr>
          <w:jc w:val="center"/>
        </w:trPr>
        <w:tc>
          <w:tcPr>
            <w:tcW w:w="406" w:type="pct"/>
            <w:vAlign w:val="center"/>
          </w:tcPr>
          <w:p w:rsidR="00E1664F" w:rsidRPr="00A93487" w:rsidRDefault="005F2A00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1664F" w:rsidRPr="00A93487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Детские дошкольные учреждения, всего 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048" w:rsidRPr="00A93487" w:rsidRDefault="000D2048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30" w:type="pct"/>
            <w:vAlign w:val="center"/>
          </w:tcPr>
          <w:p w:rsidR="000D2048" w:rsidRPr="00A93487" w:rsidRDefault="000D2048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71AC5" w:rsidRPr="00A934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271AC5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462</w:t>
            </w:r>
          </w:p>
        </w:tc>
      </w:tr>
      <w:tr w:rsidR="00E1664F" w:rsidRPr="00DC1D4E" w:rsidTr="00256AED">
        <w:trPr>
          <w:jc w:val="center"/>
        </w:trPr>
        <w:tc>
          <w:tcPr>
            <w:tcW w:w="406" w:type="pct"/>
            <w:vAlign w:val="center"/>
          </w:tcPr>
          <w:p w:rsidR="00E1664F" w:rsidRPr="00A93487" w:rsidRDefault="005F2A00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1664F" w:rsidRPr="00A93487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школы, всего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048" w:rsidRPr="00A93487" w:rsidRDefault="000D2048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630" w:type="pct"/>
            <w:vAlign w:val="center"/>
          </w:tcPr>
          <w:p w:rsidR="000D2048" w:rsidRPr="00A93487" w:rsidRDefault="009E0453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271AC5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1370</w:t>
            </w:r>
          </w:p>
        </w:tc>
      </w:tr>
      <w:tr w:rsidR="00E1664F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A6EDC" w:rsidRPr="00A93487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pct"/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64F" w:rsidRPr="00A93487" w:rsidRDefault="00E1664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</w:tr>
      <w:tr w:rsidR="003A6EDC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A6EDC" w:rsidRPr="00A93487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3A6EDC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 xml:space="preserve">Амбулаторно-поликлинические учреждения, всего 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3A6ED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пос./</w:t>
            </w:r>
            <w:proofErr w:type="gram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3A6ED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center"/>
          </w:tcPr>
          <w:p w:rsidR="003A6EDC" w:rsidRPr="00A93487" w:rsidRDefault="003A6ED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3A6ED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</w:tr>
      <w:tr w:rsidR="003A6EDC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A6EDC" w:rsidRPr="00A93487">
              <w:rPr>
                <w:rFonts w:ascii="Times New Roman" w:eastAsia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3A6EDC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Станция скорой помощи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3A6ED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3A6ED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pct"/>
            <w:vAlign w:val="center"/>
          </w:tcPr>
          <w:p w:rsidR="003A6EDC" w:rsidRPr="00A93487" w:rsidRDefault="003A6ED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3A6ED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EDC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A6EDC" w:rsidRPr="00A93487">
              <w:rPr>
                <w:rFonts w:ascii="Times New Roman" w:eastAsia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3A6EDC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Помещения для физкуль</w:t>
            </w:r>
            <w:r w:rsidR="005D3A69">
              <w:rPr>
                <w:rFonts w:ascii="Times New Roman" w:eastAsia="Times New Roman" w:hAnsi="Times New Roman"/>
                <w:sz w:val="24"/>
                <w:szCs w:val="24"/>
              </w:rPr>
              <w:t xml:space="preserve">турно-оздоровительных занятий, 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3A6ED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3A6ED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center"/>
          </w:tcPr>
          <w:p w:rsidR="003A6EDC" w:rsidRPr="00A93487" w:rsidRDefault="007F18EE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3A6EDC" w:rsidRPr="00A93487">
              <w:rPr>
                <w:rFonts w:ascii="Times New Roman" w:eastAsia="Times New Roman" w:hAnsi="Times New Roman"/>
                <w:sz w:val="24"/>
                <w:szCs w:val="24"/>
              </w:rPr>
              <w:t xml:space="preserve">489 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7F18EE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3A6EDC" w:rsidRPr="00A93487">
              <w:rPr>
                <w:rFonts w:ascii="Times New Roman" w:eastAsia="Times New Roman" w:hAnsi="Times New Roman"/>
                <w:sz w:val="24"/>
                <w:szCs w:val="24"/>
              </w:rPr>
              <w:t>561</w:t>
            </w:r>
          </w:p>
        </w:tc>
      </w:tr>
      <w:tr w:rsidR="003A6EDC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6EDC" w:rsidRPr="00A9348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3A6EDC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Спортивные залы общего пользования, всего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3A6ED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D9062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pct"/>
            <w:vAlign w:val="center"/>
          </w:tcPr>
          <w:p w:rsidR="003A6EDC" w:rsidRPr="00A93487" w:rsidRDefault="003A6ED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F18EE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7F18EE" w:rsidRPr="00A934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EDC" w:rsidRPr="00A93487" w:rsidRDefault="003A6EDC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F18EE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799</w:t>
            </w:r>
          </w:p>
        </w:tc>
      </w:tr>
      <w:tr w:rsidR="00990167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90167" w:rsidRPr="00A93487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D9062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D9062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630" w:type="pct"/>
            <w:vAlign w:val="center"/>
          </w:tcPr>
          <w:p w:rsidR="00990167" w:rsidRPr="00A93487" w:rsidRDefault="00C93F43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12,214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D9062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14,201</w:t>
            </w:r>
          </w:p>
        </w:tc>
      </w:tr>
      <w:tr w:rsidR="00990167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0167" w:rsidRPr="00A93487">
              <w:rPr>
                <w:rFonts w:ascii="Times New Roman" w:hAnsi="Times New Roman"/>
                <w:sz w:val="24"/>
                <w:szCs w:val="24"/>
              </w:rPr>
              <w:t>.8.1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Открытые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D9062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D9062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F18EE" w:rsidRPr="00A93487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0" w:type="pct"/>
            <w:vAlign w:val="center"/>
          </w:tcPr>
          <w:p w:rsidR="00990167" w:rsidRPr="00A93487" w:rsidRDefault="00C93F43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8,132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D9062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9,523</w:t>
            </w:r>
          </w:p>
        </w:tc>
      </w:tr>
      <w:tr w:rsidR="00990167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0167" w:rsidRPr="00A93487">
              <w:rPr>
                <w:rFonts w:ascii="Times New Roman" w:hAnsi="Times New Roman"/>
                <w:sz w:val="24"/>
                <w:szCs w:val="24"/>
              </w:rPr>
              <w:t>.8.2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Закрытые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D9062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D9062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pct"/>
            <w:vAlign w:val="center"/>
          </w:tcPr>
          <w:p w:rsidR="00990167" w:rsidRPr="00A93487" w:rsidRDefault="00C93F43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4,082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D9062F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4,678</w:t>
            </w:r>
          </w:p>
        </w:tc>
      </w:tr>
      <w:tr w:rsidR="00990167" w:rsidRPr="00DC1D4E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0167" w:rsidRPr="00A93487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Бассейны общего пользования, всего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. зеркала воды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pct"/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</w:tr>
      <w:tr w:rsidR="00990167" w:rsidRPr="00180448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0167" w:rsidRPr="00A9348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Дома культуры, клубы, всего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630" w:type="pct"/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1710</w:t>
            </w:r>
          </w:p>
        </w:tc>
      </w:tr>
      <w:tr w:rsidR="00990167" w:rsidRPr="00180448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0167" w:rsidRPr="00A9348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5D3A69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Массовые библиотеки, </w:t>
            </w:r>
            <w:r w:rsidR="00990167" w:rsidRPr="00A934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A93487"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 w:rsidRPr="00A93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630" w:type="pct"/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990167" w:rsidRPr="00180448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0167" w:rsidRPr="00A9348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Музеи, всего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pct"/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0167" w:rsidRPr="008217D0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0167" w:rsidRPr="00A93487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</w:tr>
      <w:tr w:rsidR="00990167" w:rsidRPr="00180448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0167" w:rsidRPr="00A93487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Помещения культурно-досуговой деятельности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48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93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90167" w:rsidRPr="003B789C" w:rsidTr="00256AED">
        <w:trPr>
          <w:trHeight w:val="148"/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 xml:space="preserve">Объекты торговли, всего в </w:t>
            </w:r>
            <w:proofErr w:type="spellStart"/>
            <w:r w:rsidRPr="00A9348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93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48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93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2977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3856</w:t>
            </w:r>
          </w:p>
        </w:tc>
      </w:tr>
      <w:tr w:rsidR="00990167" w:rsidRPr="003B789C" w:rsidTr="00256AED">
        <w:trPr>
          <w:trHeight w:val="279"/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0167" w:rsidRPr="00A93487">
              <w:rPr>
                <w:rFonts w:ascii="Times New Roman" w:hAnsi="Times New Roman"/>
                <w:sz w:val="24"/>
                <w:szCs w:val="24"/>
              </w:rPr>
              <w:t>.14.1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48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934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</w:tr>
      <w:tr w:rsidR="00990167" w:rsidRPr="003B789C" w:rsidTr="00256AED">
        <w:trPr>
          <w:trHeight w:val="270"/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0167" w:rsidRPr="00A93487">
              <w:rPr>
                <w:rFonts w:ascii="Times New Roman" w:hAnsi="Times New Roman"/>
                <w:sz w:val="24"/>
                <w:szCs w:val="24"/>
              </w:rPr>
              <w:t>.14.2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48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934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2069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2680</w:t>
            </w:r>
          </w:p>
        </w:tc>
      </w:tr>
      <w:tr w:rsidR="00990167" w:rsidRPr="00180448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0167" w:rsidRPr="00A93487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2F548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vAlign w:val="center"/>
          </w:tcPr>
          <w:p w:rsidR="00990167" w:rsidRPr="00A93487" w:rsidRDefault="002F548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2F548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0167" w:rsidRPr="00180448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6D7E8B" w:rsidRDefault="005F2A00" w:rsidP="006D7E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7E8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6D7E8B" w:rsidRDefault="00990167" w:rsidP="006D7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7E8B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167" w:rsidRPr="00180448" w:rsidTr="00256AED">
        <w:trPr>
          <w:jc w:val="center"/>
        </w:trPr>
        <w:tc>
          <w:tcPr>
            <w:tcW w:w="40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90167" w:rsidRPr="00A93487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hAnsi="Times New Roman"/>
                <w:bCs/>
                <w:sz w:val="24"/>
                <w:szCs w:val="24"/>
              </w:rPr>
              <w:t>Протяжённость автомобильных дорог поселения по категориям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167" w:rsidRPr="00180448" w:rsidTr="00256AED">
        <w:trPr>
          <w:jc w:val="center"/>
        </w:trPr>
        <w:tc>
          <w:tcPr>
            <w:tcW w:w="4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67" w:rsidRPr="00A93487" w:rsidRDefault="00990167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pct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167" w:rsidRPr="00A93487" w:rsidRDefault="00990167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14C24" w:rsidRPr="00180448" w:rsidTr="00256AED">
        <w:trPr>
          <w:jc w:val="center"/>
        </w:trPr>
        <w:tc>
          <w:tcPr>
            <w:tcW w:w="4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C24" w:rsidRPr="00A93487" w:rsidRDefault="00614C24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pct"/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14C24" w:rsidRPr="00180448" w:rsidTr="00256AED">
        <w:trPr>
          <w:jc w:val="center"/>
        </w:trPr>
        <w:tc>
          <w:tcPr>
            <w:tcW w:w="4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C24" w:rsidRPr="00A93487" w:rsidRDefault="00614C24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межмуниципального значения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5D3A69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D3A6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35,48</w:t>
            </w:r>
          </w:p>
          <w:p w:rsidR="00B036F3" w:rsidRPr="00A93487" w:rsidRDefault="00B036F3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29,70</w:t>
            </w:r>
          </w:p>
        </w:tc>
        <w:tc>
          <w:tcPr>
            <w:tcW w:w="630" w:type="pct"/>
            <w:vAlign w:val="center"/>
          </w:tcPr>
          <w:p w:rsidR="00614C24" w:rsidRPr="005D3A69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D3A6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35,48</w:t>
            </w:r>
          </w:p>
          <w:p w:rsidR="00B036F3" w:rsidRPr="00A93487" w:rsidRDefault="00B036F3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5D3A69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D3A6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35,48</w:t>
            </w:r>
          </w:p>
          <w:p w:rsidR="00B036F3" w:rsidRPr="00A93487" w:rsidRDefault="00B036F3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28,1</w:t>
            </w:r>
          </w:p>
        </w:tc>
      </w:tr>
      <w:tr w:rsidR="00614C24" w:rsidRPr="00180448" w:rsidTr="00256AED">
        <w:trPr>
          <w:jc w:val="center"/>
        </w:trPr>
        <w:tc>
          <w:tcPr>
            <w:tcW w:w="4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C24" w:rsidRPr="00A93487" w:rsidRDefault="00614C24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 xml:space="preserve">местного значения 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630" w:type="pct"/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10,2</w:t>
            </w:r>
          </w:p>
        </w:tc>
      </w:tr>
      <w:tr w:rsidR="00614C24" w:rsidRPr="00180448" w:rsidTr="00256AED">
        <w:trPr>
          <w:jc w:val="center"/>
        </w:trPr>
        <w:tc>
          <w:tcPr>
            <w:tcW w:w="4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C24" w:rsidRPr="00A93487" w:rsidRDefault="00614C24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полевые и лесные дороги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229,28</w:t>
            </w:r>
          </w:p>
        </w:tc>
        <w:tc>
          <w:tcPr>
            <w:tcW w:w="630" w:type="pct"/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202,47</w:t>
            </w:r>
          </w:p>
        </w:tc>
      </w:tr>
      <w:tr w:rsidR="007B1643" w:rsidRPr="00180448" w:rsidTr="00256AED">
        <w:trPr>
          <w:jc w:val="center"/>
        </w:trPr>
        <w:tc>
          <w:tcPr>
            <w:tcW w:w="4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643" w:rsidRPr="00A93487" w:rsidRDefault="007B1643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643" w:rsidRPr="00A93487" w:rsidRDefault="007B164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 xml:space="preserve">Улицы и дороги в границах населенных пунктов, в </w:t>
            </w:r>
            <w:proofErr w:type="spellStart"/>
            <w:r w:rsidRPr="00A9348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93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643" w:rsidRPr="00A93487" w:rsidRDefault="007B1643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643" w:rsidRPr="00A93487" w:rsidRDefault="007B1643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7B1643" w:rsidRPr="00A93487" w:rsidRDefault="007B1643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643" w:rsidRPr="00A93487" w:rsidRDefault="007B1643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4C24" w:rsidRPr="00180448" w:rsidTr="00256AED">
        <w:trPr>
          <w:jc w:val="center"/>
        </w:trPr>
        <w:tc>
          <w:tcPr>
            <w:tcW w:w="4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C24" w:rsidRPr="00A93487" w:rsidRDefault="00614C24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 xml:space="preserve">главные улицы в жилой застройке 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1B445C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C00B4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630" w:type="pct"/>
            <w:vAlign w:val="center"/>
          </w:tcPr>
          <w:p w:rsidR="00614C24" w:rsidRPr="00A93487" w:rsidRDefault="001B445C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EC00B4" w:rsidRPr="00A93487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1B445C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EC00B4" w:rsidRPr="00A93487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614C24" w:rsidRPr="00180448" w:rsidTr="00256AED">
        <w:trPr>
          <w:jc w:val="center"/>
        </w:trPr>
        <w:tc>
          <w:tcPr>
            <w:tcW w:w="4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основные улицы в жилой застройке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1B445C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C00B4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630" w:type="pct"/>
            <w:vAlign w:val="center"/>
          </w:tcPr>
          <w:p w:rsidR="00EC00B4" w:rsidRPr="00A93487" w:rsidRDefault="00EC00B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bCs/>
                <w:sz w:val="24"/>
                <w:szCs w:val="24"/>
              </w:rPr>
              <w:t>14,343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00B4" w:rsidRPr="00A93487" w:rsidRDefault="00EC00B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20,871</w:t>
            </w:r>
          </w:p>
        </w:tc>
      </w:tr>
      <w:tr w:rsidR="00614C24" w:rsidRPr="00180448" w:rsidTr="00256AED">
        <w:trPr>
          <w:jc w:val="center"/>
        </w:trPr>
        <w:tc>
          <w:tcPr>
            <w:tcW w:w="4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5D3A69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второстепенные </w:t>
            </w:r>
            <w:r w:rsidR="00614C24" w:rsidRPr="00A93487">
              <w:rPr>
                <w:rFonts w:ascii="Times New Roman" w:hAnsi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1B445C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EC00B4" w:rsidRPr="00A93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630" w:type="pct"/>
            <w:vAlign w:val="center"/>
          </w:tcPr>
          <w:p w:rsidR="00EC00B4" w:rsidRPr="00A93487" w:rsidRDefault="00EC00B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bCs/>
                <w:sz w:val="24"/>
                <w:szCs w:val="24"/>
              </w:rPr>
              <w:t>13,038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00B4" w:rsidRPr="00A93487" w:rsidRDefault="00EC00B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35,776</w:t>
            </w:r>
          </w:p>
        </w:tc>
      </w:tr>
      <w:tr w:rsidR="00614C24" w:rsidRPr="00180448" w:rsidTr="00256AED">
        <w:trPr>
          <w:jc w:val="center"/>
        </w:trPr>
        <w:tc>
          <w:tcPr>
            <w:tcW w:w="4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проезды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00B4" w:rsidRPr="00A93487" w:rsidRDefault="00EC00B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13,340</w:t>
            </w:r>
          </w:p>
        </w:tc>
        <w:tc>
          <w:tcPr>
            <w:tcW w:w="630" w:type="pct"/>
            <w:vAlign w:val="center"/>
          </w:tcPr>
          <w:p w:rsidR="00614C24" w:rsidRPr="00A93487" w:rsidRDefault="00EC00B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bCs/>
                <w:sz w:val="24"/>
                <w:szCs w:val="24"/>
              </w:rPr>
              <w:t>7,340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EC00B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10,729</w:t>
            </w:r>
          </w:p>
        </w:tc>
      </w:tr>
      <w:tr w:rsidR="001132FA" w:rsidRPr="001132FA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2FA" w:rsidRPr="00A93487" w:rsidRDefault="005F2A00" w:rsidP="005F2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132FA" w:rsidRPr="00A934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2FA" w:rsidRPr="00A93487" w:rsidRDefault="001132FA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Протяженность железных дорог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2FA" w:rsidRPr="00A93487" w:rsidRDefault="001132FA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2FA" w:rsidRPr="00A93487" w:rsidRDefault="001132FA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630" w:type="pct"/>
            <w:vAlign w:val="center"/>
          </w:tcPr>
          <w:p w:rsidR="001132FA" w:rsidRPr="00A93487" w:rsidRDefault="001132FA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2FA" w:rsidRPr="00A93487" w:rsidRDefault="001132FA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7B1643" w:rsidRPr="00180448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643" w:rsidRPr="00A93487" w:rsidRDefault="005F2A00" w:rsidP="005F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B1643" w:rsidRPr="00A934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643" w:rsidRPr="00A93487" w:rsidRDefault="007B1643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Мосты для движения автомобилей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643" w:rsidRPr="00A93487" w:rsidRDefault="007B1643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643" w:rsidRPr="00A93487" w:rsidRDefault="007B1643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pct"/>
            <w:vAlign w:val="center"/>
          </w:tcPr>
          <w:p w:rsidR="007B1643" w:rsidRPr="00A93487" w:rsidRDefault="007B1643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643" w:rsidRPr="00A93487" w:rsidRDefault="007B1643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14C24" w:rsidRPr="00180448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5F2A00" w:rsidP="005F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14C24" w:rsidRPr="00A934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индивидуальными легковыми автомобилями 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7B1643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center"/>
          </w:tcPr>
          <w:p w:rsidR="00614C24" w:rsidRPr="00A93487" w:rsidRDefault="00611E7D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3026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1E7D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</w:tr>
      <w:tr w:rsidR="00614C24" w:rsidRPr="00180448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6D7E8B" w:rsidRDefault="005F2A00" w:rsidP="006D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7E8B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6D7E8B" w:rsidRDefault="00614C24" w:rsidP="006D7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7E8B">
              <w:rPr>
                <w:rFonts w:ascii="Times New Roman" w:hAnsi="Times New Roman"/>
                <w:b/>
                <w:bCs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415F" w:rsidRPr="00AE209A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415F" w:rsidRPr="00A934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Водоснабжение – всего по сельсовету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м3/</w:t>
            </w:r>
            <w:proofErr w:type="spellStart"/>
            <w:r w:rsidRPr="00A9348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959,3</w:t>
            </w:r>
          </w:p>
        </w:tc>
        <w:tc>
          <w:tcPr>
            <w:tcW w:w="630" w:type="pct"/>
            <w:vAlign w:val="bottom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1239,3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</w:tr>
      <w:tr w:rsidR="00F3415F" w:rsidRPr="00AE209A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415F" w:rsidRPr="00A9348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Водоотведение – всего по сельсовету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м3 /</w:t>
            </w:r>
            <w:proofErr w:type="spellStart"/>
            <w:r w:rsidRPr="00A9348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  <w:tc>
          <w:tcPr>
            <w:tcW w:w="630" w:type="pct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222,4</w:t>
            </w:r>
          </w:p>
        </w:tc>
      </w:tr>
      <w:tr w:rsidR="00F3415F" w:rsidRPr="00AE209A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415F" w:rsidRPr="00A9348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Энергоснабжение – всего по сельсовету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1504,6</w:t>
            </w:r>
          </w:p>
        </w:tc>
        <w:tc>
          <w:tcPr>
            <w:tcW w:w="630" w:type="pct"/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2410,0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3120,0</w:t>
            </w:r>
          </w:p>
        </w:tc>
      </w:tr>
      <w:tr w:rsidR="00F3415F" w:rsidRPr="00AE209A" w:rsidTr="00256AED">
        <w:trPr>
          <w:jc w:val="center"/>
        </w:trPr>
        <w:tc>
          <w:tcPr>
            <w:tcW w:w="406" w:type="pct"/>
            <w:vAlign w:val="center"/>
          </w:tcPr>
          <w:p w:rsidR="00F3415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415F" w:rsidRPr="00A9348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48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934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348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934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м./в год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1036,09</w:t>
            </w:r>
          </w:p>
        </w:tc>
      </w:tr>
      <w:tr w:rsidR="00F3415F" w:rsidRPr="00AE209A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415F" w:rsidRPr="00A9348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62632C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1558,7</w:t>
            </w:r>
          </w:p>
        </w:tc>
        <w:tc>
          <w:tcPr>
            <w:tcW w:w="630" w:type="pct"/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3418,0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4157,5</w:t>
            </w:r>
          </w:p>
        </w:tc>
      </w:tr>
      <w:tr w:rsidR="005405A6" w:rsidRPr="00AE209A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5A6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405A6" w:rsidRPr="00A93487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5A6" w:rsidRPr="00A93487" w:rsidRDefault="005405A6" w:rsidP="005139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5A6" w:rsidRPr="00A93487" w:rsidRDefault="005405A6" w:rsidP="005139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48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934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3487">
              <w:rPr>
                <w:rFonts w:ascii="Times New Roman" w:hAnsi="Times New Roman"/>
                <w:sz w:val="24"/>
                <w:szCs w:val="24"/>
              </w:rPr>
              <w:t>кал</w:t>
            </w:r>
            <w:proofErr w:type="spellEnd"/>
            <w:r w:rsidRPr="00A93487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5A6" w:rsidRPr="00A93487" w:rsidRDefault="005405A6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630" w:type="pct"/>
            <w:vAlign w:val="bottom"/>
          </w:tcPr>
          <w:p w:rsidR="005405A6" w:rsidRPr="00A93487" w:rsidRDefault="005405A6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9843,55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05A6" w:rsidRPr="00A93487" w:rsidRDefault="005405A6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13820,7</w:t>
            </w:r>
          </w:p>
        </w:tc>
      </w:tr>
      <w:tr w:rsidR="00F3415F" w:rsidRPr="00AE209A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5F2A00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3415F" w:rsidRPr="00A9348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Объем твердых коммунальных отходов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48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934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A9348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30" w:type="pct"/>
            <w:vAlign w:val="bottom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415F" w:rsidRPr="00A93487" w:rsidRDefault="00F3415F" w:rsidP="0051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</w:tr>
      <w:tr w:rsidR="00614C24" w:rsidRPr="0052555A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5F2A00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5F2A00" w:rsidRDefault="00614C24" w:rsidP="005139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A00">
              <w:rPr>
                <w:rFonts w:ascii="Times New Roman" w:eastAsia="Times New Roman" w:hAnsi="Times New Roman"/>
                <w:b/>
                <w:sz w:val="24"/>
                <w:szCs w:val="24"/>
              </w:rPr>
              <w:t>Полигоны ТБО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42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C24" w:rsidRPr="0052555A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5F2A00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5F2A00" w:rsidRDefault="00614C24" w:rsidP="005139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A00">
              <w:rPr>
                <w:rFonts w:ascii="Times New Roman" w:eastAsia="Times New Roman" w:hAnsi="Times New Roman"/>
                <w:b/>
                <w:sz w:val="24"/>
                <w:szCs w:val="24"/>
              </w:rPr>
              <w:t>Свалки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42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30" w:type="pct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C24" w:rsidRPr="0052555A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5F2A00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5F2A00" w:rsidRDefault="00614C24" w:rsidP="005139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A00">
              <w:rPr>
                <w:rFonts w:ascii="Times New Roman" w:eastAsia="Times New Roman" w:hAnsi="Times New Roman"/>
                <w:b/>
                <w:sz w:val="24"/>
                <w:szCs w:val="24"/>
              </w:rPr>
              <w:t>Ритуальное обслуживание населения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42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C24" w:rsidRPr="0052555A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5F2A00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614C24" w:rsidRPr="00A93487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pct"/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14C24" w:rsidRPr="0052555A" w:rsidTr="00256AED">
        <w:trPr>
          <w:jc w:val="center"/>
        </w:trPr>
        <w:tc>
          <w:tcPr>
            <w:tcW w:w="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5F2A00" w:rsidP="0051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614C24" w:rsidRPr="00A93487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2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Общая площадь кладбищ (действующих)</w:t>
            </w:r>
          </w:p>
        </w:tc>
        <w:tc>
          <w:tcPr>
            <w:tcW w:w="4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A93487" w:rsidRDefault="00614C24" w:rsidP="00513976">
            <w:pPr>
              <w:autoSpaceDE w:val="0"/>
              <w:autoSpaceDN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8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B71092" w:rsidRDefault="0006353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10,26</w:t>
            </w:r>
          </w:p>
        </w:tc>
        <w:tc>
          <w:tcPr>
            <w:tcW w:w="630" w:type="pct"/>
            <w:vAlign w:val="center"/>
          </w:tcPr>
          <w:p w:rsidR="00614C24" w:rsidRPr="00B71092" w:rsidRDefault="0006353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10,26</w:t>
            </w:r>
          </w:p>
        </w:tc>
        <w:tc>
          <w:tcPr>
            <w:tcW w:w="6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C24" w:rsidRPr="00B71092" w:rsidRDefault="00063534" w:rsidP="00513976">
            <w:pPr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10,26</w:t>
            </w:r>
          </w:p>
        </w:tc>
      </w:tr>
    </w:tbl>
    <w:p w:rsidR="005E0053" w:rsidRDefault="005E0053" w:rsidP="00513976">
      <w:pPr>
        <w:pStyle w:val="afa"/>
        <w:rPr>
          <w:color w:val="FF0000"/>
          <w:sz w:val="26"/>
          <w:szCs w:val="26"/>
        </w:rPr>
      </w:pPr>
    </w:p>
    <w:p w:rsidR="005E0053" w:rsidRDefault="005E0053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val="x-none" w:eastAsia="ru-RU"/>
        </w:rPr>
      </w:pPr>
      <w:r>
        <w:rPr>
          <w:color w:val="FF0000"/>
          <w:sz w:val="26"/>
          <w:szCs w:val="26"/>
        </w:rPr>
        <w:br w:type="page"/>
      </w:r>
    </w:p>
    <w:p w:rsidR="005E0053" w:rsidRDefault="005E0053" w:rsidP="00513976">
      <w:pPr>
        <w:pStyle w:val="afa"/>
        <w:rPr>
          <w:color w:val="FF0000"/>
          <w:sz w:val="26"/>
          <w:szCs w:val="26"/>
        </w:rPr>
        <w:sectPr w:rsidR="005E0053" w:rsidSect="00461627">
          <w:type w:val="nextColumn"/>
          <w:pgSz w:w="11906" w:h="16838"/>
          <w:pgMar w:top="851" w:right="567" w:bottom="709" w:left="1418" w:header="709" w:footer="423" w:gutter="0"/>
          <w:cols w:space="708"/>
          <w:docGrid w:linePitch="360"/>
        </w:sectPr>
      </w:pPr>
    </w:p>
    <w:p w:rsidR="00F614E1" w:rsidRPr="0052555A" w:rsidRDefault="00F614E1" w:rsidP="00513976">
      <w:pPr>
        <w:pStyle w:val="afa"/>
        <w:rPr>
          <w:color w:val="FF0000"/>
          <w:sz w:val="26"/>
          <w:szCs w:val="26"/>
        </w:rPr>
      </w:pPr>
    </w:p>
    <w:p w:rsidR="005E0053" w:rsidRPr="00D51022" w:rsidRDefault="00B67E44" w:rsidP="005E00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6</w:t>
      </w:r>
      <w:r w:rsidR="005E0053" w:rsidRPr="00D5102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 </w:t>
      </w:r>
      <w:r w:rsidR="005E0053" w:rsidRPr="00D5102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Перечень земельных участков, которые включаются в границы населенных пунктов, входящих в состав </w:t>
      </w:r>
      <w:r w:rsidR="005E0053">
        <w:rPr>
          <w:rFonts w:ascii="Times New Roman" w:eastAsia="Times New Roman" w:hAnsi="Times New Roman"/>
          <w:b/>
          <w:sz w:val="24"/>
          <w:szCs w:val="24"/>
          <w:lang w:eastAsia="x-none"/>
        </w:rPr>
        <w:t>Березовского</w:t>
      </w:r>
      <w:r w:rsidR="005E0053" w:rsidRPr="00D5102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сельсовета Новосибирского района Новосибирской области, или исключаются из их границ</w:t>
      </w:r>
    </w:p>
    <w:p w:rsidR="00E301F6" w:rsidRPr="005E0053" w:rsidRDefault="00E301F6" w:rsidP="00513976">
      <w:pPr>
        <w:pStyle w:val="25"/>
      </w:pPr>
    </w:p>
    <w:p w:rsidR="00D240D6" w:rsidRPr="00B71092" w:rsidRDefault="00D240D6" w:rsidP="00D240D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Перечень земельных участков предполагаемых к </w:t>
      </w:r>
      <w:r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>включению в</w:t>
      </w:r>
      <w:r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состав</w:t>
      </w:r>
      <w:r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>а</w:t>
      </w:r>
    </w:p>
    <w:p w:rsidR="00D240D6" w:rsidRPr="00B71092" w:rsidRDefault="00D240D6" w:rsidP="00D240D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населённ</w:t>
      </w:r>
      <w:r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>ого</w:t>
      </w:r>
      <w:r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пункт</w:t>
      </w:r>
      <w:r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>а</w:t>
      </w:r>
    </w:p>
    <w:p w:rsidR="005E0053" w:rsidRPr="00B71092" w:rsidRDefault="005E0053" w:rsidP="005E005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Таблица </w:t>
      </w:r>
      <w:r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>№ 6-2</w:t>
      </w:r>
    </w:p>
    <w:p w:rsidR="005E0053" w:rsidRPr="00B71092" w:rsidRDefault="005E0053" w:rsidP="005E00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864"/>
        <w:gridCol w:w="2542"/>
        <w:gridCol w:w="1418"/>
        <w:gridCol w:w="1984"/>
        <w:gridCol w:w="2693"/>
        <w:gridCol w:w="2835"/>
      </w:tblGrid>
      <w:tr w:rsidR="005E0053" w:rsidRPr="00B71092" w:rsidTr="00C96B93">
        <w:trPr>
          <w:trHeight w:val="846"/>
        </w:trPr>
        <w:tc>
          <w:tcPr>
            <w:tcW w:w="1973" w:type="dxa"/>
            <w:vAlign w:val="center"/>
          </w:tcPr>
          <w:p w:rsidR="005E0053" w:rsidRPr="00B71092" w:rsidRDefault="005E0053" w:rsidP="004A2D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Наименование населённого пункта</w:t>
            </w:r>
          </w:p>
        </w:tc>
        <w:tc>
          <w:tcPr>
            <w:tcW w:w="1864" w:type="dxa"/>
            <w:vAlign w:val="center"/>
          </w:tcPr>
          <w:p w:rsidR="005E0053" w:rsidRPr="00B71092" w:rsidRDefault="005E0053" w:rsidP="004A2D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№ кадастрового квартала</w:t>
            </w:r>
          </w:p>
        </w:tc>
        <w:tc>
          <w:tcPr>
            <w:tcW w:w="2542" w:type="dxa"/>
            <w:vAlign w:val="center"/>
          </w:tcPr>
          <w:p w:rsidR="005E0053" w:rsidRPr="00B71092" w:rsidRDefault="005E0053" w:rsidP="004A2D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Кадастровый номер земельного участка</w:t>
            </w:r>
          </w:p>
        </w:tc>
        <w:tc>
          <w:tcPr>
            <w:tcW w:w="1418" w:type="dxa"/>
            <w:vAlign w:val="center"/>
          </w:tcPr>
          <w:p w:rsidR="005E0053" w:rsidRPr="00B71092" w:rsidRDefault="005E0053" w:rsidP="004A2D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Площадь земельного участка</w:t>
            </w:r>
            <w:r w:rsidR="00AA21F0"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 га</w:t>
            </w:r>
          </w:p>
        </w:tc>
        <w:tc>
          <w:tcPr>
            <w:tcW w:w="1984" w:type="dxa"/>
          </w:tcPr>
          <w:p w:rsidR="005E0053" w:rsidRPr="00B71092" w:rsidRDefault="005E0053" w:rsidP="004A2D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Разрешенное использование</w:t>
            </w:r>
          </w:p>
        </w:tc>
        <w:tc>
          <w:tcPr>
            <w:tcW w:w="2693" w:type="dxa"/>
          </w:tcPr>
          <w:p w:rsidR="005E0053" w:rsidRPr="00B71092" w:rsidRDefault="005E0053" w:rsidP="004A2D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Планируемая категория земель</w:t>
            </w:r>
          </w:p>
        </w:tc>
        <w:tc>
          <w:tcPr>
            <w:tcW w:w="2835" w:type="dxa"/>
          </w:tcPr>
          <w:p w:rsidR="005E0053" w:rsidRPr="00B71092" w:rsidRDefault="005E0053" w:rsidP="004A2D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Цель планируемого использования</w:t>
            </w:r>
          </w:p>
        </w:tc>
      </w:tr>
      <w:tr w:rsidR="00626DCB" w:rsidRPr="00B71092" w:rsidTr="00C96B93">
        <w:trPr>
          <w:trHeight w:val="392"/>
        </w:trPr>
        <w:tc>
          <w:tcPr>
            <w:tcW w:w="1973" w:type="dxa"/>
            <w:vMerge w:val="restart"/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п. Малиновка</w:t>
            </w:r>
          </w:p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54:19:176501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54:19:176501:623</w:t>
            </w:r>
          </w:p>
        </w:tc>
        <w:tc>
          <w:tcPr>
            <w:tcW w:w="1418" w:type="dxa"/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2,33</w:t>
            </w:r>
          </w:p>
        </w:tc>
        <w:tc>
          <w:tcPr>
            <w:tcW w:w="1984" w:type="dxa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cs="Calibri"/>
                <w:color w:val="333333"/>
                <w:sz w:val="24"/>
                <w:szCs w:val="24"/>
              </w:rPr>
              <w:t>Д</w:t>
            </w: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ля сельскохозяйственного производства</w:t>
            </w:r>
          </w:p>
        </w:tc>
        <w:tc>
          <w:tcPr>
            <w:tcW w:w="2693" w:type="dxa"/>
          </w:tcPr>
          <w:p w:rsidR="00626DCB" w:rsidRPr="00B71092" w:rsidRDefault="00626DCB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земли </w:t>
            </w:r>
            <w:hyperlink r:id="rId24" w:anchor="dst57" w:history="1">
              <w:r w:rsidRPr="00B71092">
                <w:rPr>
                  <w:rStyle w:val="af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x-none" w:eastAsia="x-none"/>
                </w:rPr>
                <w:t>населенных пунктов</w:t>
              </w:r>
            </w:hyperlink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(2)</w:t>
            </w:r>
          </w:p>
        </w:tc>
        <w:tc>
          <w:tcPr>
            <w:tcW w:w="2835" w:type="dxa"/>
          </w:tcPr>
          <w:p w:rsidR="00626DCB" w:rsidRPr="00B71092" w:rsidRDefault="00626DCB">
            <w:pPr>
              <w:rPr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сельскохозяйственное назначение</w:t>
            </w:r>
          </w:p>
        </w:tc>
      </w:tr>
      <w:tr w:rsidR="00626DCB" w:rsidRPr="00B71092" w:rsidTr="00C96B93">
        <w:trPr>
          <w:trHeight w:val="413"/>
        </w:trPr>
        <w:tc>
          <w:tcPr>
            <w:tcW w:w="1973" w:type="dxa"/>
            <w:vMerge/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54:19:000000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54:19:000000:5048</w:t>
            </w:r>
          </w:p>
        </w:tc>
        <w:tc>
          <w:tcPr>
            <w:tcW w:w="1418" w:type="dxa"/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9,15</w:t>
            </w:r>
          </w:p>
        </w:tc>
        <w:tc>
          <w:tcPr>
            <w:tcW w:w="1984" w:type="dxa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для сельскохозяйственного производства</w:t>
            </w:r>
          </w:p>
        </w:tc>
        <w:tc>
          <w:tcPr>
            <w:tcW w:w="2693" w:type="dxa"/>
          </w:tcPr>
          <w:p w:rsidR="00626DCB" w:rsidRPr="00B71092" w:rsidRDefault="00626DCB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земли </w:t>
            </w:r>
            <w:hyperlink r:id="rId25" w:anchor="dst57" w:history="1">
              <w:r w:rsidRPr="00B71092">
                <w:rPr>
                  <w:rStyle w:val="af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x-none" w:eastAsia="x-none"/>
                </w:rPr>
                <w:t>населенных пунктов</w:t>
              </w:r>
            </w:hyperlink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(2)</w:t>
            </w:r>
          </w:p>
        </w:tc>
        <w:tc>
          <w:tcPr>
            <w:tcW w:w="2835" w:type="dxa"/>
          </w:tcPr>
          <w:p w:rsidR="00626DCB" w:rsidRPr="00B71092" w:rsidRDefault="00626DCB">
            <w:pPr>
              <w:rPr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Индивидуальное жилищное строительство</w:t>
            </w:r>
          </w:p>
        </w:tc>
      </w:tr>
      <w:tr w:rsidR="00626DCB" w:rsidRPr="00B71092" w:rsidTr="00C96B93">
        <w:trPr>
          <w:trHeight w:val="413"/>
        </w:trPr>
        <w:tc>
          <w:tcPr>
            <w:tcW w:w="1973" w:type="dxa"/>
            <w:vMerge/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54:19:176501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54:19:176501:613</w:t>
            </w:r>
          </w:p>
        </w:tc>
        <w:tc>
          <w:tcPr>
            <w:tcW w:w="1418" w:type="dxa"/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1,46</w:t>
            </w:r>
          </w:p>
        </w:tc>
        <w:tc>
          <w:tcPr>
            <w:tcW w:w="1984" w:type="dxa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</w:t>
            </w: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ля сельскохозяйственного производства</w:t>
            </w:r>
          </w:p>
        </w:tc>
        <w:tc>
          <w:tcPr>
            <w:tcW w:w="2693" w:type="dxa"/>
          </w:tcPr>
          <w:p w:rsidR="00626DCB" w:rsidRPr="00B71092" w:rsidRDefault="00626DCB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земли </w:t>
            </w:r>
            <w:hyperlink r:id="rId26" w:anchor="dst57" w:history="1">
              <w:r w:rsidRPr="00B71092">
                <w:rPr>
                  <w:rStyle w:val="af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x-none" w:eastAsia="x-none"/>
                </w:rPr>
                <w:t>населенных пунктов</w:t>
              </w:r>
            </w:hyperlink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(2)</w:t>
            </w:r>
          </w:p>
        </w:tc>
        <w:tc>
          <w:tcPr>
            <w:tcW w:w="2835" w:type="dxa"/>
          </w:tcPr>
          <w:p w:rsidR="00626DCB" w:rsidRPr="00B71092" w:rsidRDefault="00626DCB">
            <w:pPr>
              <w:rPr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Индивидуальное жилищное строительство</w:t>
            </w:r>
          </w:p>
        </w:tc>
      </w:tr>
      <w:tr w:rsidR="00626DCB" w:rsidRPr="00B71092" w:rsidTr="00C96B93">
        <w:trPr>
          <w:trHeight w:val="413"/>
        </w:trPr>
        <w:tc>
          <w:tcPr>
            <w:tcW w:w="1973" w:type="dxa"/>
            <w:vMerge/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54:19:176501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54:19:176501:609</w:t>
            </w:r>
          </w:p>
        </w:tc>
        <w:tc>
          <w:tcPr>
            <w:tcW w:w="1418" w:type="dxa"/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6,67</w:t>
            </w:r>
          </w:p>
        </w:tc>
        <w:tc>
          <w:tcPr>
            <w:tcW w:w="1984" w:type="dxa"/>
          </w:tcPr>
          <w:p w:rsidR="00626DCB" w:rsidRPr="00B71092" w:rsidRDefault="00626DCB" w:rsidP="00357AB1">
            <w:pPr>
              <w:spacing w:after="0" w:line="240" w:lineRule="atLeast"/>
            </w:pPr>
            <w:r w:rsidRPr="00B71092">
              <w:rPr>
                <w:rFonts w:cs="Calibri"/>
                <w:color w:val="333333"/>
                <w:sz w:val="24"/>
                <w:szCs w:val="24"/>
              </w:rPr>
              <w:t>д</w:t>
            </w: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ля сельскохозяйственного производства</w:t>
            </w:r>
          </w:p>
        </w:tc>
        <w:tc>
          <w:tcPr>
            <w:tcW w:w="2693" w:type="dxa"/>
          </w:tcPr>
          <w:p w:rsidR="00626DCB" w:rsidRPr="00B71092" w:rsidRDefault="00626DCB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земли </w:t>
            </w:r>
            <w:hyperlink r:id="rId27" w:anchor="dst57" w:history="1">
              <w:r w:rsidRPr="00B71092">
                <w:rPr>
                  <w:rStyle w:val="af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x-none" w:eastAsia="x-none"/>
                </w:rPr>
                <w:t>населенных пунктов</w:t>
              </w:r>
            </w:hyperlink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(2)</w:t>
            </w:r>
          </w:p>
        </w:tc>
        <w:tc>
          <w:tcPr>
            <w:tcW w:w="2835" w:type="dxa"/>
          </w:tcPr>
          <w:p w:rsidR="00626DCB" w:rsidRPr="00B71092" w:rsidRDefault="00626DCB">
            <w:pPr>
              <w:rPr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Индивидуальное жилищное строительство</w:t>
            </w:r>
          </w:p>
        </w:tc>
      </w:tr>
      <w:tr w:rsidR="00626DCB" w:rsidRPr="00B71092" w:rsidTr="00C96B93">
        <w:trPr>
          <w:trHeight w:val="413"/>
        </w:trPr>
        <w:tc>
          <w:tcPr>
            <w:tcW w:w="1973" w:type="dxa"/>
            <w:vMerge/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54:19:000000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54:19:000000:5424</w:t>
            </w:r>
          </w:p>
        </w:tc>
        <w:tc>
          <w:tcPr>
            <w:tcW w:w="1418" w:type="dxa"/>
            <w:vAlign w:val="center"/>
          </w:tcPr>
          <w:p w:rsidR="00626DCB" w:rsidRPr="00B71092" w:rsidRDefault="00626DCB" w:rsidP="00357AB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11,39</w:t>
            </w:r>
          </w:p>
        </w:tc>
        <w:tc>
          <w:tcPr>
            <w:tcW w:w="1984" w:type="dxa"/>
          </w:tcPr>
          <w:p w:rsidR="00626DCB" w:rsidRPr="00B71092" w:rsidRDefault="00BE4C5F" w:rsidP="00357AB1">
            <w:pPr>
              <w:spacing w:after="0" w:line="240" w:lineRule="atLeast"/>
              <w:rPr>
                <w:rFonts w:cs="Calibri"/>
                <w:color w:val="333333"/>
                <w:sz w:val="24"/>
                <w:szCs w:val="24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2693" w:type="dxa"/>
          </w:tcPr>
          <w:p w:rsidR="00626DCB" w:rsidRPr="00B71092" w:rsidRDefault="00626DCB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земли </w:t>
            </w:r>
            <w:hyperlink r:id="rId28" w:anchor="dst57" w:history="1">
              <w:r w:rsidRPr="00B71092">
                <w:rPr>
                  <w:rStyle w:val="af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x-none" w:eastAsia="x-none"/>
                </w:rPr>
                <w:t>населенных пунктов</w:t>
              </w:r>
            </w:hyperlink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(2)</w:t>
            </w:r>
          </w:p>
        </w:tc>
        <w:tc>
          <w:tcPr>
            <w:tcW w:w="2835" w:type="dxa"/>
          </w:tcPr>
          <w:p w:rsidR="00626DCB" w:rsidRPr="00B71092" w:rsidRDefault="00626DCB">
            <w:pPr>
              <w:rPr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Индивидуальное жилищное строительство</w:t>
            </w:r>
          </w:p>
        </w:tc>
      </w:tr>
    </w:tbl>
    <w:p w:rsidR="005E0053" w:rsidRPr="00B71092" w:rsidRDefault="005E0053" w:rsidP="005E00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E0053" w:rsidRPr="000B4804" w:rsidRDefault="005E0053" w:rsidP="005E0053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red"/>
          <w:lang w:eastAsia="x-none"/>
        </w:rPr>
      </w:pPr>
    </w:p>
    <w:p w:rsidR="00904BC5" w:rsidRPr="00B71092" w:rsidRDefault="00904BC5" w:rsidP="00904BC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Перечень земельных участков предполагаемых </w:t>
      </w:r>
      <w:r w:rsidR="008928CB"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к </w:t>
      </w:r>
      <w:r w:rsidR="008928CB"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включению </w:t>
      </w:r>
      <w:r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>из</w:t>
      </w:r>
      <w:r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состав</w:t>
      </w:r>
      <w:r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>а</w:t>
      </w:r>
    </w:p>
    <w:p w:rsidR="00904BC5" w:rsidRPr="00B71092" w:rsidRDefault="00904BC5" w:rsidP="00904BC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населённ</w:t>
      </w:r>
      <w:r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>ого</w:t>
      </w:r>
      <w:r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пункт</w:t>
      </w:r>
      <w:r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>а</w:t>
      </w:r>
    </w:p>
    <w:p w:rsidR="00904BC5" w:rsidRPr="00B71092" w:rsidRDefault="00904BC5" w:rsidP="00904BC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Таблица </w:t>
      </w:r>
      <w:r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>№ 6-2</w:t>
      </w:r>
    </w:p>
    <w:p w:rsidR="00904BC5" w:rsidRPr="00B71092" w:rsidRDefault="00904BC5" w:rsidP="00904B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864"/>
        <w:gridCol w:w="2542"/>
        <w:gridCol w:w="1418"/>
        <w:gridCol w:w="1984"/>
        <w:gridCol w:w="2693"/>
        <w:gridCol w:w="2835"/>
      </w:tblGrid>
      <w:tr w:rsidR="00904BC5" w:rsidRPr="00B71092" w:rsidTr="00904BC5">
        <w:trPr>
          <w:trHeight w:val="846"/>
        </w:trPr>
        <w:tc>
          <w:tcPr>
            <w:tcW w:w="1973" w:type="dxa"/>
            <w:vAlign w:val="center"/>
          </w:tcPr>
          <w:p w:rsidR="00904BC5" w:rsidRPr="00B71092" w:rsidRDefault="00904BC5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Наименование населённого пункта</w:t>
            </w:r>
          </w:p>
        </w:tc>
        <w:tc>
          <w:tcPr>
            <w:tcW w:w="1864" w:type="dxa"/>
            <w:vAlign w:val="center"/>
          </w:tcPr>
          <w:p w:rsidR="00904BC5" w:rsidRPr="00B71092" w:rsidRDefault="00904BC5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№ кадастрового квартала</w:t>
            </w:r>
          </w:p>
        </w:tc>
        <w:tc>
          <w:tcPr>
            <w:tcW w:w="2542" w:type="dxa"/>
            <w:vAlign w:val="center"/>
          </w:tcPr>
          <w:p w:rsidR="00904BC5" w:rsidRPr="00B71092" w:rsidRDefault="00904BC5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Кадастровый номер земельного участка</w:t>
            </w:r>
          </w:p>
        </w:tc>
        <w:tc>
          <w:tcPr>
            <w:tcW w:w="1418" w:type="dxa"/>
            <w:vAlign w:val="center"/>
          </w:tcPr>
          <w:p w:rsidR="00904BC5" w:rsidRPr="00B71092" w:rsidRDefault="00904BC5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Площадь земельного участка</w:t>
            </w:r>
          </w:p>
        </w:tc>
        <w:tc>
          <w:tcPr>
            <w:tcW w:w="1984" w:type="dxa"/>
          </w:tcPr>
          <w:p w:rsidR="00904BC5" w:rsidRPr="00B71092" w:rsidRDefault="00904BC5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Разрешенное использование</w:t>
            </w:r>
          </w:p>
        </w:tc>
        <w:tc>
          <w:tcPr>
            <w:tcW w:w="2693" w:type="dxa"/>
          </w:tcPr>
          <w:p w:rsidR="00904BC5" w:rsidRPr="00B71092" w:rsidRDefault="00904BC5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Планируемая категория земель</w:t>
            </w:r>
          </w:p>
        </w:tc>
        <w:tc>
          <w:tcPr>
            <w:tcW w:w="2835" w:type="dxa"/>
          </w:tcPr>
          <w:p w:rsidR="00904BC5" w:rsidRPr="00B71092" w:rsidRDefault="00904BC5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Цель планируемого использования</w:t>
            </w:r>
          </w:p>
        </w:tc>
      </w:tr>
      <w:tr w:rsidR="00904BC5" w:rsidRPr="00B71092" w:rsidTr="00904BC5">
        <w:trPr>
          <w:trHeight w:val="392"/>
        </w:trPr>
        <w:tc>
          <w:tcPr>
            <w:tcW w:w="1973" w:type="dxa"/>
            <w:vMerge w:val="restart"/>
            <w:vAlign w:val="center"/>
          </w:tcPr>
          <w:p w:rsidR="00904BC5" w:rsidRPr="00B71092" w:rsidRDefault="008928CB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жд</w:t>
            </w:r>
            <w:proofErr w:type="spellEnd"/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. ст. </w:t>
            </w:r>
            <w:proofErr w:type="spellStart"/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Шелковичиха</w:t>
            </w:r>
            <w:proofErr w:type="spellEnd"/>
          </w:p>
          <w:p w:rsidR="00904BC5" w:rsidRPr="00B71092" w:rsidRDefault="00904BC5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904BC5" w:rsidRPr="00B71092" w:rsidRDefault="008928CB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54:19:170501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904BC5" w:rsidRPr="00B71092" w:rsidRDefault="008928CB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54:19:170501:488</w:t>
            </w:r>
          </w:p>
        </w:tc>
        <w:tc>
          <w:tcPr>
            <w:tcW w:w="1418" w:type="dxa"/>
            <w:vAlign w:val="center"/>
          </w:tcPr>
          <w:p w:rsidR="00904BC5" w:rsidRPr="00B71092" w:rsidRDefault="008928CB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1,67</w:t>
            </w:r>
          </w:p>
        </w:tc>
        <w:tc>
          <w:tcPr>
            <w:tcW w:w="1984" w:type="dxa"/>
          </w:tcPr>
          <w:p w:rsidR="00904BC5" w:rsidRPr="00B71092" w:rsidRDefault="008411F8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зоны отдыха</w:t>
            </w:r>
          </w:p>
        </w:tc>
        <w:tc>
          <w:tcPr>
            <w:tcW w:w="2693" w:type="dxa"/>
          </w:tcPr>
          <w:p w:rsidR="00904BC5" w:rsidRPr="00B71092" w:rsidRDefault="008411F8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земли </w:t>
            </w:r>
            <w:hyperlink r:id="rId29" w:anchor="dst57" w:history="1">
              <w:r w:rsidRPr="00B71092">
                <w:rPr>
                  <w:rStyle w:val="af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x-none" w:eastAsia="x-none"/>
                </w:rPr>
                <w:t>населенных пунктов</w:t>
              </w:r>
            </w:hyperlink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(2)</w:t>
            </w:r>
          </w:p>
        </w:tc>
        <w:tc>
          <w:tcPr>
            <w:tcW w:w="2835" w:type="dxa"/>
          </w:tcPr>
          <w:p w:rsidR="00904BC5" w:rsidRPr="00B71092" w:rsidRDefault="009062B7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зоны отдыха</w:t>
            </w:r>
          </w:p>
        </w:tc>
      </w:tr>
      <w:tr w:rsidR="00904BC5" w:rsidRPr="00B71092" w:rsidTr="00904BC5">
        <w:trPr>
          <w:trHeight w:val="413"/>
        </w:trPr>
        <w:tc>
          <w:tcPr>
            <w:tcW w:w="1973" w:type="dxa"/>
            <w:vMerge/>
            <w:vAlign w:val="center"/>
          </w:tcPr>
          <w:p w:rsidR="00904BC5" w:rsidRPr="00B71092" w:rsidRDefault="00904BC5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904BC5" w:rsidRPr="00B71092" w:rsidRDefault="008928CB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54:19:176501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:rsidR="00904BC5" w:rsidRPr="00B71092" w:rsidRDefault="008928CB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54:19:176501:291</w:t>
            </w:r>
          </w:p>
        </w:tc>
        <w:tc>
          <w:tcPr>
            <w:tcW w:w="1418" w:type="dxa"/>
            <w:vAlign w:val="center"/>
          </w:tcPr>
          <w:p w:rsidR="00904BC5" w:rsidRPr="00B71092" w:rsidRDefault="008928CB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36,16</w:t>
            </w:r>
          </w:p>
        </w:tc>
        <w:tc>
          <w:tcPr>
            <w:tcW w:w="1984" w:type="dxa"/>
          </w:tcPr>
          <w:p w:rsidR="00904BC5" w:rsidRPr="00B71092" w:rsidRDefault="00904BC5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</w:t>
            </w: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ля сельскохозяйственного производства</w:t>
            </w:r>
          </w:p>
        </w:tc>
        <w:tc>
          <w:tcPr>
            <w:tcW w:w="2693" w:type="dxa"/>
          </w:tcPr>
          <w:p w:rsidR="00904BC5" w:rsidRPr="00B71092" w:rsidRDefault="008928CB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земли </w:t>
            </w:r>
            <w:hyperlink r:id="rId30" w:anchor="dst57" w:history="1">
              <w:r w:rsidRPr="00B71092">
                <w:rPr>
                  <w:rStyle w:val="af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x-none" w:eastAsia="x-none"/>
                </w:rPr>
                <w:t>населенных пунктов</w:t>
              </w:r>
            </w:hyperlink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(2)</w:t>
            </w:r>
          </w:p>
        </w:tc>
        <w:tc>
          <w:tcPr>
            <w:tcW w:w="2835" w:type="dxa"/>
          </w:tcPr>
          <w:p w:rsidR="00904BC5" w:rsidRPr="00B71092" w:rsidRDefault="00904BC5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сельскохозяйственн</w:t>
            </w:r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ое назначение</w:t>
            </w:r>
          </w:p>
        </w:tc>
      </w:tr>
    </w:tbl>
    <w:p w:rsidR="00904BC5" w:rsidRPr="00B71092" w:rsidRDefault="00904BC5" w:rsidP="005E00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36EED" w:rsidRPr="00B71092" w:rsidRDefault="00136EED" w:rsidP="00136EE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Перечень земельных участков предполагаемых к </w:t>
      </w:r>
      <w:r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>включению из</w:t>
      </w:r>
      <w:r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состав</w:t>
      </w:r>
      <w:r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>а</w:t>
      </w:r>
    </w:p>
    <w:p w:rsidR="00136EED" w:rsidRPr="00B71092" w:rsidRDefault="00136EED" w:rsidP="00136EE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населённ</w:t>
      </w:r>
      <w:r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>ого</w:t>
      </w:r>
      <w:r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пункт</w:t>
      </w:r>
      <w:r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>а</w:t>
      </w:r>
    </w:p>
    <w:p w:rsidR="00136EED" w:rsidRPr="00B71092" w:rsidRDefault="00136EED" w:rsidP="00136EE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B71092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Таблица </w:t>
      </w:r>
      <w:r w:rsidRPr="00B71092">
        <w:rPr>
          <w:rFonts w:ascii="Times New Roman" w:eastAsia="Times New Roman" w:hAnsi="Times New Roman"/>
          <w:i/>
          <w:sz w:val="24"/>
          <w:szCs w:val="24"/>
          <w:lang w:eastAsia="x-none"/>
        </w:rPr>
        <w:t>№ 6-2</w:t>
      </w:r>
    </w:p>
    <w:p w:rsidR="00136EED" w:rsidRPr="00B71092" w:rsidRDefault="00136EED" w:rsidP="00136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864"/>
        <w:gridCol w:w="2542"/>
        <w:gridCol w:w="1418"/>
        <w:gridCol w:w="1984"/>
        <w:gridCol w:w="2693"/>
        <w:gridCol w:w="2835"/>
      </w:tblGrid>
      <w:tr w:rsidR="00136EED" w:rsidRPr="00B71092" w:rsidTr="004550EE">
        <w:trPr>
          <w:trHeight w:val="846"/>
        </w:trPr>
        <w:tc>
          <w:tcPr>
            <w:tcW w:w="1973" w:type="dxa"/>
            <w:vAlign w:val="center"/>
          </w:tcPr>
          <w:p w:rsidR="00136EED" w:rsidRPr="00B71092" w:rsidRDefault="00136EED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Наименование населённого пункта</w:t>
            </w:r>
          </w:p>
        </w:tc>
        <w:tc>
          <w:tcPr>
            <w:tcW w:w="1864" w:type="dxa"/>
            <w:vAlign w:val="center"/>
          </w:tcPr>
          <w:p w:rsidR="00136EED" w:rsidRPr="00B71092" w:rsidRDefault="00136EED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№ кадастрового квартала</w:t>
            </w:r>
          </w:p>
        </w:tc>
        <w:tc>
          <w:tcPr>
            <w:tcW w:w="2542" w:type="dxa"/>
            <w:vAlign w:val="center"/>
          </w:tcPr>
          <w:p w:rsidR="00136EED" w:rsidRPr="00B71092" w:rsidRDefault="00136EED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Кадастровый номер земельного участка</w:t>
            </w:r>
          </w:p>
        </w:tc>
        <w:tc>
          <w:tcPr>
            <w:tcW w:w="1418" w:type="dxa"/>
            <w:vAlign w:val="center"/>
          </w:tcPr>
          <w:p w:rsidR="00136EED" w:rsidRPr="00B71092" w:rsidRDefault="00136EED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Площадь земельного участка</w:t>
            </w:r>
          </w:p>
        </w:tc>
        <w:tc>
          <w:tcPr>
            <w:tcW w:w="1984" w:type="dxa"/>
          </w:tcPr>
          <w:p w:rsidR="00136EED" w:rsidRPr="00B71092" w:rsidRDefault="00136EED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Разрешенное использование</w:t>
            </w:r>
          </w:p>
        </w:tc>
        <w:tc>
          <w:tcPr>
            <w:tcW w:w="2693" w:type="dxa"/>
          </w:tcPr>
          <w:p w:rsidR="00136EED" w:rsidRPr="00B71092" w:rsidRDefault="00136EED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Планируемая категория земель</w:t>
            </w:r>
          </w:p>
        </w:tc>
        <w:tc>
          <w:tcPr>
            <w:tcW w:w="2835" w:type="dxa"/>
          </w:tcPr>
          <w:p w:rsidR="00136EED" w:rsidRPr="00B71092" w:rsidRDefault="00136EED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Цель планируемого использования</w:t>
            </w:r>
          </w:p>
        </w:tc>
      </w:tr>
      <w:tr w:rsidR="00136EED" w:rsidRPr="00B71092" w:rsidTr="004550EE">
        <w:trPr>
          <w:trHeight w:val="392"/>
        </w:trPr>
        <w:tc>
          <w:tcPr>
            <w:tcW w:w="1973" w:type="dxa"/>
            <w:vAlign w:val="center"/>
          </w:tcPr>
          <w:p w:rsidR="00136EED" w:rsidRPr="00B71092" w:rsidRDefault="00136EED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п. Березовка</w:t>
            </w:r>
          </w:p>
          <w:p w:rsidR="00136EED" w:rsidRPr="00B71092" w:rsidRDefault="00136EED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136EED" w:rsidRPr="00B71092" w:rsidRDefault="00A05BDA" w:rsidP="00A05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54:19:000000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136EED" w:rsidRPr="00B71092" w:rsidRDefault="00A05BDA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54:19:000000:5427</w:t>
            </w:r>
          </w:p>
        </w:tc>
        <w:tc>
          <w:tcPr>
            <w:tcW w:w="1418" w:type="dxa"/>
            <w:vAlign w:val="center"/>
          </w:tcPr>
          <w:p w:rsidR="00136EED" w:rsidRPr="00B71092" w:rsidRDefault="00A05BDA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89,92</w:t>
            </w:r>
          </w:p>
        </w:tc>
        <w:tc>
          <w:tcPr>
            <w:tcW w:w="1984" w:type="dxa"/>
          </w:tcPr>
          <w:p w:rsidR="00136EED" w:rsidRPr="00B71092" w:rsidRDefault="00A05BDA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2693" w:type="dxa"/>
          </w:tcPr>
          <w:p w:rsidR="00136EED" w:rsidRPr="00B71092" w:rsidRDefault="00136EED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земли </w:t>
            </w:r>
            <w:hyperlink r:id="rId31" w:anchor="dst57" w:history="1">
              <w:r w:rsidRPr="00B71092">
                <w:rPr>
                  <w:rStyle w:val="af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x-none" w:eastAsia="x-none"/>
                </w:rPr>
                <w:t>населенных пунктов</w:t>
              </w:r>
            </w:hyperlink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(2)</w:t>
            </w:r>
          </w:p>
        </w:tc>
        <w:tc>
          <w:tcPr>
            <w:tcW w:w="2835" w:type="dxa"/>
          </w:tcPr>
          <w:p w:rsidR="00136EED" w:rsidRPr="00B71092" w:rsidRDefault="00A05BDA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7109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Индивидуальное жилищное строительство</w:t>
            </w:r>
          </w:p>
        </w:tc>
      </w:tr>
    </w:tbl>
    <w:p w:rsidR="00136EED" w:rsidRPr="00B71092" w:rsidRDefault="00136EED" w:rsidP="005E00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04BC5" w:rsidRPr="00B71092" w:rsidRDefault="00904BC5" w:rsidP="005E00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8148C" w:rsidRPr="00B71092" w:rsidRDefault="00B8148C" w:rsidP="005E00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8148C" w:rsidRPr="00B71092" w:rsidRDefault="00B8148C" w:rsidP="005E00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8148C" w:rsidRPr="00B71092" w:rsidRDefault="00B8148C" w:rsidP="005E00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8148C" w:rsidRPr="000B4804" w:rsidRDefault="00B8148C" w:rsidP="005E0053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red"/>
          <w:lang w:eastAsia="x-none"/>
        </w:rPr>
      </w:pPr>
    </w:p>
    <w:p w:rsidR="00F20108" w:rsidRPr="000B4804" w:rsidRDefault="00F20108" w:rsidP="005E0053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red"/>
          <w:lang w:eastAsia="x-none"/>
        </w:rPr>
      </w:pPr>
    </w:p>
    <w:p w:rsidR="00F20108" w:rsidRPr="002538A8" w:rsidRDefault="00F20108" w:rsidP="00F2010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2538A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lastRenderedPageBreak/>
        <w:t xml:space="preserve">Перечень земельных участков предполагаемых к </w:t>
      </w:r>
      <w:r w:rsidRPr="002538A8">
        <w:rPr>
          <w:rFonts w:ascii="Times New Roman" w:eastAsia="Times New Roman" w:hAnsi="Times New Roman"/>
          <w:i/>
          <w:sz w:val="24"/>
          <w:szCs w:val="24"/>
          <w:lang w:eastAsia="x-none"/>
        </w:rPr>
        <w:t>включению из</w:t>
      </w:r>
      <w:r w:rsidRPr="002538A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состав</w:t>
      </w:r>
      <w:r w:rsidRPr="002538A8">
        <w:rPr>
          <w:rFonts w:ascii="Times New Roman" w:eastAsia="Times New Roman" w:hAnsi="Times New Roman"/>
          <w:i/>
          <w:sz w:val="24"/>
          <w:szCs w:val="24"/>
          <w:lang w:eastAsia="x-none"/>
        </w:rPr>
        <w:t>а</w:t>
      </w:r>
    </w:p>
    <w:p w:rsidR="00F20108" w:rsidRPr="002538A8" w:rsidRDefault="00F20108" w:rsidP="00F2010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2538A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населённ</w:t>
      </w:r>
      <w:r w:rsidRPr="002538A8">
        <w:rPr>
          <w:rFonts w:ascii="Times New Roman" w:eastAsia="Times New Roman" w:hAnsi="Times New Roman"/>
          <w:i/>
          <w:sz w:val="24"/>
          <w:szCs w:val="24"/>
          <w:lang w:eastAsia="x-none"/>
        </w:rPr>
        <w:t>ого</w:t>
      </w:r>
      <w:r w:rsidRPr="002538A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пункт</w:t>
      </w:r>
      <w:r w:rsidRPr="002538A8">
        <w:rPr>
          <w:rFonts w:ascii="Times New Roman" w:eastAsia="Times New Roman" w:hAnsi="Times New Roman"/>
          <w:i/>
          <w:sz w:val="24"/>
          <w:szCs w:val="24"/>
          <w:lang w:eastAsia="x-none"/>
        </w:rPr>
        <w:t>а</w:t>
      </w:r>
    </w:p>
    <w:p w:rsidR="00F20108" w:rsidRPr="002538A8" w:rsidRDefault="00F20108" w:rsidP="00F2010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2538A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Таблица </w:t>
      </w:r>
      <w:r w:rsidRPr="002538A8">
        <w:rPr>
          <w:rFonts w:ascii="Times New Roman" w:eastAsia="Times New Roman" w:hAnsi="Times New Roman"/>
          <w:i/>
          <w:sz w:val="24"/>
          <w:szCs w:val="24"/>
          <w:lang w:eastAsia="x-none"/>
        </w:rPr>
        <w:t>№ 6-2</w:t>
      </w:r>
    </w:p>
    <w:p w:rsidR="00F20108" w:rsidRPr="002538A8" w:rsidRDefault="00F20108" w:rsidP="00F201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9"/>
        <w:gridCol w:w="2542"/>
        <w:gridCol w:w="1418"/>
        <w:gridCol w:w="1984"/>
        <w:gridCol w:w="2693"/>
        <w:gridCol w:w="2835"/>
      </w:tblGrid>
      <w:tr w:rsidR="00F20108" w:rsidRPr="002538A8" w:rsidTr="00706B5D">
        <w:trPr>
          <w:trHeight w:val="846"/>
        </w:trPr>
        <w:tc>
          <w:tcPr>
            <w:tcW w:w="2268" w:type="dxa"/>
            <w:vAlign w:val="center"/>
          </w:tcPr>
          <w:p w:rsidR="00F20108" w:rsidRPr="002538A8" w:rsidRDefault="00F20108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Наименование населённого пункта</w:t>
            </w:r>
          </w:p>
        </w:tc>
        <w:tc>
          <w:tcPr>
            <w:tcW w:w="1569" w:type="dxa"/>
            <w:vAlign w:val="center"/>
          </w:tcPr>
          <w:p w:rsidR="00F20108" w:rsidRPr="002538A8" w:rsidRDefault="00F20108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№ кадастрового квартала</w:t>
            </w:r>
          </w:p>
        </w:tc>
        <w:tc>
          <w:tcPr>
            <w:tcW w:w="2542" w:type="dxa"/>
            <w:vAlign w:val="center"/>
          </w:tcPr>
          <w:p w:rsidR="00F20108" w:rsidRPr="002538A8" w:rsidRDefault="00F20108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Кадастровый номер земельного участка</w:t>
            </w:r>
          </w:p>
        </w:tc>
        <w:tc>
          <w:tcPr>
            <w:tcW w:w="1418" w:type="dxa"/>
            <w:vAlign w:val="center"/>
          </w:tcPr>
          <w:p w:rsidR="00F20108" w:rsidRPr="002538A8" w:rsidRDefault="00F20108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Площадь земельного участка</w:t>
            </w:r>
          </w:p>
        </w:tc>
        <w:tc>
          <w:tcPr>
            <w:tcW w:w="1984" w:type="dxa"/>
          </w:tcPr>
          <w:p w:rsidR="00F20108" w:rsidRPr="002538A8" w:rsidRDefault="00F20108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Разрешенное использование</w:t>
            </w:r>
          </w:p>
        </w:tc>
        <w:tc>
          <w:tcPr>
            <w:tcW w:w="2693" w:type="dxa"/>
          </w:tcPr>
          <w:p w:rsidR="00F20108" w:rsidRPr="002538A8" w:rsidRDefault="00F20108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Планируемая категория земель</w:t>
            </w:r>
          </w:p>
        </w:tc>
        <w:tc>
          <w:tcPr>
            <w:tcW w:w="2835" w:type="dxa"/>
          </w:tcPr>
          <w:p w:rsidR="00F20108" w:rsidRPr="002538A8" w:rsidRDefault="00F20108" w:rsidP="00455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Цель планируемого использования</w:t>
            </w:r>
          </w:p>
        </w:tc>
      </w:tr>
      <w:tr w:rsidR="00451420" w:rsidRPr="002538A8" w:rsidTr="00706B5D">
        <w:trPr>
          <w:trHeight w:val="392"/>
        </w:trPr>
        <w:tc>
          <w:tcPr>
            <w:tcW w:w="2268" w:type="dxa"/>
            <w:vMerge w:val="restart"/>
            <w:vAlign w:val="center"/>
          </w:tcPr>
          <w:p w:rsidR="00451420" w:rsidRPr="002538A8" w:rsidRDefault="00451420" w:rsidP="00F96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п. Железнодорожный</w:t>
            </w:r>
          </w:p>
          <w:p w:rsidR="00451420" w:rsidRPr="002538A8" w:rsidRDefault="00451420" w:rsidP="00F9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69" w:type="dxa"/>
            <w:vAlign w:val="center"/>
          </w:tcPr>
          <w:p w:rsidR="00451420" w:rsidRPr="002538A8" w:rsidRDefault="00451420" w:rsidP="00F96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54:19:000000</w:t>
            </w:r>
          </w:p>
        </w:tc>
        <w:tc>
          <w:tcPr>
            <w:tcW w:w="2542" w:type="dxa"/>
            <w:vAlign w:val="center"/>
          </w:tcPr>
          <w:p w:rsidR="00451420" w:rsidRPr="002538A8" w:rsidRDefault="00451420" w:rsidP="00F96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54:19:000000:5423</w:t>
            </w:r>
          </w:p>
        </w:tc>
        <w:tc>
          <w:tcPr>
            <w:tcW w:w="1418" w:type="dxa"/>
            <w:vAlign w:val="center"/>
          </w:tcPr>
          <w:p w:rsidR="00451420" w:rsidRPr="002538A8" w:rsidRDefault="00451420" w:rsidP="00F9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42,42</w:t>
            </w:r>
          </w:p>
        </w:tc>
        <w:tc>
          <w:tcPr>
            <w:tcW w:w="1984" w:type="dxa"/>
            <w:vAlign w:val="center"/>
          </w:tcPr>
          <w:p w:rsidR="00451420" w:rsidRPr="002538A8" w:rsidRDefault="00451420" w:rsidP="00F96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2693" w:type="dxa"/>
            <w:vAlign w:val="center"/>
          </w:tcPr>
          <w:p w:rsidR="00451420" w:rsidRPr="002538A8" w:rsidRDefault="00451420" w:rsidP="00F96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земли </w:t>
            </w:r>
            <w:hyperlink r:id="rId32" w:anchor="dst57" w:history="1">
              <w:r w:rsidRPr="002538A8">
                <w:rPr>
                  <w:rStyle w:val="af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x-none" w:eastAsia="x-none"/>
                </w:rPr>
                <w:t>населенных пунктов</w:t>
              </w:r>
            </w:hyperlink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(2)</w:t>
            </w:r>
          </w:p>
        </w:tc>
        <w:tc>
          <w:tcPr>
            <w:tcW w:w="2835" w:type="dxa"/>
            <w:vAlign w:val="center"/>
          </w:tcPr>
          <w:p w:rsidR="00451420" w:rsidRPr="002538A8" w:rsidRDefault="00451420" w:rsidP="00F96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Индивидуальное жилищное строительство</w:t>
            </w:r>
          </w:p>
        </w:tc>
      </w:tr>
      <w:tr w:rsidR="00451420" w:rsidRPr="002538A8" w:rsidTr="00706B5D">
        <w:trPr>
          <w:trHeight w:val="392"/>
        </w:trPr>
        <w:tc>
          <w:tcPr>
            <w:tcW w:w="2268" w:type="dxa"/>
            <w:vMerge/>
            <w:vAlign w:val="center"/>
          </w:tcPr>
          <w:p w:rsidR="00451420" w:rsidRPr="002538A8" w:rsidRDefault="00451420" w:rsidP="00F9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569" w:type="dxa"/>
            <w:vAlign w:val="center"/>
          </w:tcPr>
          <w:p w:rsidR="00451420" w:rsidRPr="002538A8" w:rsidRDefault="00451420" w:rsidP="00F9601B"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54:19:176401</w:t>
            </w:r>
          </w:p>
        </w:tc>
        <w:tc>
          <w:tcPr>
            <w:tcW w:w="2542" w:type="dxa"/>
            <w:vAlign w:val="center"/>
          </w:tcPr>
          <w:p w:rsidR="00451420" w:rsidRPr="002538A8" w:rsidRDefault="00451420" w:rsidP="00F96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54:19:176401:263</w:t>
            </w:r>
          </w:p>
        </w:tc>
        <w:tc>
          <w:tcPr>
            <w:tcW w:w="1418" w:type="dxa"/>
            <w:vAlign w:val="center"/>
          </w:tcPr>
          <w:p w:rsidR="00451420" w:rsidRPr="002538A8" w:rsidRDefault="00B13E1A" w:rsidP="00F9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55,67</w:t>
            </w:r>
          </w:p>
        </w:tc>
        <w:tc>
          <w:tcPr>
            <w:tcW w:w="1984" w:type="dxa"/>
            <w:vAlign w:val="center"/>
          </w:tcPr>
          <w:p w:rsidR="00451420" w:rsidRPr="002538A8" w:rsidRDefault="00451420" w:rsidP="00F96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vAlign w:val="center"/>
          </w:tcPr>
          <w:p w:rsidR="00451420" w:rsidRPr="002538A8" w:rsidRDefault="00451420" w:rsidP="00F9601B"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земли </w:t>
            </w:r>
            <w:hyperlink r:id="rId33" w:anchor="dst57" w:history="1">
              <w:r w:rsidRPr="002538A8">
                <w:rPr>
                  <w:rStyle w:val="af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x-none" w:eastAsia="x-none"/>
                </w:rPr>
                <w:t>населенных пунктов</w:t>
              </w:r>
            </w:hyperlink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(2)</w:t>
            </w:r>
          </w:p>
        </w:tc>
        <w:tc>
          <w:tcPr>
            <w:tcW w:w="2835" w:type="dxa"/>
          </w:tcPr>
          <w:p w:rsidR="00451420" w:rsidRPr="002538A8" w:rsidRDefault="00451420"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сельскохозяйственн</w:t>
            </w:r>
            <w:r w:rsidRPr="002538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ое назначение</w:t>
            </w:r>
          </w:p>
        </w:tc>
        <w:bookmarkStart w:id="12" w:name="_GoBack"/>
        <w:bookmarkEnd w:id="12"/>
      </w:tr>
      <w:tr w:rsidR="00451420" w:rsidRPr="002538A8" w:rsidTr="00706B5D">
        <w:trPr>
          <w:trHeight w:val="392"/>
        </w:trPr>
        <w:tc>
          <w:tcPr>
            <w:tcW w:w="2268" w:type="dxa"/>
            <w:vMerge/>
            <w:vAlign w:val="center"/>
          </w:tcPr>
          <w:p w:rsidR="00451420" w:rsidRPr="002538A8" w:rsidRDefault="00451420" w:rsidP="00F9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569" w:type="dxa"/>
            <w:vAlign w:val="center"/>
          </w:tcPr>
          <w:p w:rsidR="00451420" w:rsidRPr="002538A8" w:rsidRDefault="00451420" w:rsidP="00F9601B"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54:19:176401</w:t>
            </w:r>
          </w:p>
        </w:tc>
        <w:tc>
          <w:tcPr>
            <w:tcW w:w="2542" w:type="dxa"/>
            <w:vAlign w:val="center"/>
          </w:tcPr>
          <w:p w:rsidR="00451420" w:rsidRPr="002538A8" w:rsidRDefault="00451420" w:rsidP="00F96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54:19:176401:265</w:t>
            </w:r>
          </w:p>
        </w:tc>
        <w:tc>
          <w:tcPr>
            <w:tcW w:w="1418" w:type="dxa"/>
            <w:vAlign w:val="center"/>
          </w:tcPr>
          <w:p w:rsidR="00451420" w:rsidRPr="002538A8" w:rsidRDefault="00B13E1A" w:rsidP="00F9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36,24</w:t>
            </w:r>
          </w:p>
        </w:tc>
        <w:tc>
          <w:tcPr>
            <w:tcW w:w="1984" w:type="dxa"/>
            <w:vAlign w:val="center"/>
          </w:tcPr>
          <w:p w:rsidR="00451420" w:rsidRPr="002538A8" w:rsidRDefault="00451420" w:rsidP="00F96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vAlign w:val="center"/>
          </w:tcPr>
          <w:p w:rsidR="00451420" w:rsidRPr="002538A8" w:rsidRDefault="00451420" w:rsidP="00F9601B"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земли </w:t>
            </w:r>
            <w:hyperlink r:id="rId34" w:anchor="dst57" w:history="1">
              <w:r w:rsidRPr="002538A8">
                <w:rPr>
                  <w:rStyle w:val="af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x-none" w:eastAsia="x-none"/>
                </w:rPr>
                <w:t>населенных пунктов</w:t>
              </w:r>
            </w:hyperlink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(2)</w:t>
            </w:r>
          </w:p>
        </w:tc>
        <w:tc>
          <w:tcPr>
            <w:tcW w:w="2835" w:type="dxa"/>
          </w:tcPr>
          <w:p w:rsidR="00451420" w:rsidRPr="002538A8" w:rsidRDefault="00451420"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сельскохозяйственн</w:t>
            </w:r>
            <w:r w:rsidRPr="002538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ое назначение</w:t>
            </w:r>
          </w:p>
        </w:tc>
      </w:tr>
      <w:tr w:rsidR="00451420" w:rsidRPr="002538A8" w:rsidTr="00706B5D">
        <w:trPr>
          <w:trHeight w:val="392"/>
        </w:trPr>
        <w:tc>
          <w:tcPr>
            <w:tcW w:w="2268" w:type="dxa"/>
            <w:vMerge/>
            <w:vAlign w:val="center"/>
          </w:tcPr>
          <w:p w:rsidR="00451420" w:rsidRPr="002538A8" w:rsidRDefault="00451420" w:rsidP="00F9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569" w:type="dxa"/>
            <w:vAlign w:val="center"/>
          </w:tcPr>
          <w:p w:rsidR="00451420" w:rsidRPr="002538A8" w:rsidRDefault="00451420" w:rsidP="00F9601B"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54:19:176401</w:t>
            </w:r>
          </w:p>
        </w:tc>
        <w:tc>
          <w:tcPr>
            <w:tcW w:w="2542" w:type="dxa"/>
            <w:vAlign w:val="center"/>
          </w:tcPr>
          <w:p w:rsidR="00451420" w:rsidRPr="002538A8" w:rsidRDefault="00451420" w:rsidP="00F96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54:19:176401:264</w:t>
            </w:r>
          </w:p>
        </w:tc>
        <w:tc>
          <w:tcPr>
            <w:tcW w:w="1418" w:type="dxa"/>
            <w:vAlign w:val="center"/>
          </w:tcPr>
          <w:p w:rsidR="00451420" w:rsidRPr="002538A8" w:rsidRDefault="00B13E1A" w:rsidP="00F9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87,59</w:t>
            </w:r>
          </w:p>
        </w:tc>
        <w:tc>
          <w:tcPr>
            <w:tcW w:w="1984" w:type="dxa"/>
            <w:vAlign w:val="center"/>
          </w:tcPr>
          <w:p w:rsidR="00451420" w:rsidRPr="002538A8" w:rsidRDefault="00451420" w:rsidP="00F96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vAlign w:val="center"/>
          </w:tcPr>
          <w:p w:rsidR="00451420" w:rsidRPr="002538A8" w:rsidRDefault="00451420" w:rsidP="00F9601B"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земли </w:t>
            </w:r>
            <w:hyperlink r:id="rId35" w:anchor="dst57" w:history="1">
              <w:r w:rsidRPr="002538A8">
                <w:rPr>
                  <w:rStyle w:val="af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x-none" w:eastAsia="x-none"/>
                </w:rPr>
                <w:t>населенных пунктов</w:t>
              </w:r>
            </w:hyperlink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(2)</w:t>
            </w:r>
          </w:p>
        </w:tc>
        <w:tc>
          <w:tcPr>
            <w:tcW w:w="2835" w:type="dxa"/>
          </w:tcPr>
          <w:p w:rsidR="00451420" w:rsidRPr="002538A8" w:rsidRDefault="00451420"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сельскохозяйственн</w:t>
            </w:r>
            <w:r w:rsidRPr="002538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ое назначение</w:t>
            </w:r>
          </w:p>
        </w:tc>
      </w:tr>
      <w:tr w:rsidR="00451420" w:rsidRPr="002538A8" w:rsidTr="00706B5D">
        <w:trPr>
          <w:trHeight w:val="392"/>
        </w:trPr>
        <w:tc>
          <w:tcPr>
            <w:tcW w:w="2268" w:type="dxa"/>
            <w:vMerge/>
            <w:vAlign w:val="center"/>
          </w:tcPr>
          <w:p w:rsidR="00451420" w:rsidRPr="002538A8" w:rsidRDefault="00451420" w:rsidP="00F9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569" w:type="dxa"/>
            <w:vAlign w:val="center"/>
          </w:tcPr>
          <w:p w:rsidR="00451420" w:rsidRPr="002538A8" w:rsidRDefault="00451420" w:rsidP="00F9601B"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54:19:176401</w:t>
            </w:r>
          </w:p>
        </w:tc>
        <w:tc>
          <w:tcPr>
            <w:tcW w:w="2542" w:type="dxa"/>
            <w:vAlign w:val="center"/>
          </w:tcPr>
          <w:p w:rsidR="00451420" w:rsidRPr="002538A8" w:rsidRDefault="00451420" w:rsidP="00F96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54:19:176401:164</w:t>
            </w:r>
          </w:p>
        </w:tc>
        <w:tc>
          <w:tcPr>
            <w:tcW w:w="1418" w:type="dxa"/>
            <w:vAlign w:val="center"/>
          </w:tcPr>
          <w:p w:rsidR="00451420" w:rsidRPr="002538A8" w:rsidRDefault="00B13E1A" w:rsidP="00F9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13,37</w:t>
            </w:r>
          </w:p>
        </w:tc>
        <w:tc>
          <w:tcPr>
            <w:tcW w:w="1984" w:type="dxa"/>
            <w:vAlign w:val="center"/>
          </w:tcPr>
          <w:p w:rsidR="00451420" w:rsidRPr="002538A8" w:rsidRDefault="00451420" w:rsidP="00F96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538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2693" w:type="dxa"/>
            <w:vAlign w:val="center"/>
          </w:tcPr>
          <w:p w:rsidR="00451420" w:rsidRPr="002538A8" w:rsidRDefault="00451420" w:rsidP="00F9601B"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земли </w:t>
            </w:r>
            <w:hyperlink r:id="rId36" w:anchor="dst57" w:history="1">
              <w:r w:rsidRPr="002538A8">
                <w:rPr>
                  <w:rStyle w:val="af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x-none" w:eastAsia="x-none"/>
                </w:rPr>
                <w:t>населенных пунктов</w:t>
              </w:r>
            </w:hyperlink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(2)</w:t>
            </w:r>
          </w:p>
        </w:tc>
        <w:tc>
          <w:tcPr>
            <w:tcW w:w="2835" w:type="dxa"/>
          </w:tcPr>
          <w:p w:rsidR="00451420" w:rsidRPr="002538A8" w:rsidRDefault="00451420">
            <w:r w:rsidRPr="002538A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сельскохозяйственн</w:t>
            </w:r>
            <w:r w:rsidRPr="002538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ое назначение</w:t>
            </w:r>
          </w:p>
        </w:tc>
      </w:tr>
    </w:tbl>
    <w:p w:rsidR="00F20108" w:rsidRPr="002538A8" w:rsidRDefault="00F20108" w:rsidP="00F201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727933" w:rsidRPr="002538A8" w:rsidRDefault="00727933" w:rsidP="009F767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x-none"/>
        </w:rPr>
      </w:pPr>
    </w:p>
    <w:p w:rsidR="00727933" w:rsidRPr="002538A8" w:rsidRDefault="00727933" w:rsidP="009F767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x-none"/>
        </w:rPr>
      </w:pPr>
    </w:p>
    <w:sectPr w:rsidR="00727933" w:rsidRPr="002538A8" w:rsidSect="00A04250">
      <w:headerReference w:type="default" r:id="rId37"/>
      <w:type w:val="nextColumn"/>
      <w:pgSz w:w="16838" w:h="11906" w:orient="landscape"/>
      <w:pgMar w:top="1418" w:right="851" w:bottom="567" w:left="709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80" w:rsidRDefault="00A13780" w:rsidP="00505977">
      <w:pPr>
        <w:spacing w:after="0" w:line="240" w:lineRule="auto"/>
      </w:pPr>
      <w:r>
        <w:separator/>
      </w:r>
    </w:p>
  </w:endnote>
  <w:endnote w:type="continuationSeparator" w:id="0">
    <w:p w:rsidR="00A13780" w:rsidRDefault="00A13780" w:rsidP="0050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font368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0" w:rsidRDefault="00A137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13780" w:rsidRDefault="00A137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0" w:rsidRDefault="00A137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5BAD">
      <w:rPr>
        <w:noProof/>
      </w:rPr>
      <w:t>2</w:t>
    </w:r>
    <w:r>
      <w:fldChar w:fldCharType="end"/>
    </w:r>
  </w:p>
  <w:p w:rsidR="00A13780" w:rsidRDefault="00A1378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0" w:rsidRDefault="00A1378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0" w:rsidRDefault="00A13780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706B5D">
      <w:rPr>
        <w:noProof/>
      </w:rPr>
      <w:t>20</w:t>
    </w:r>
    <w:r>
      <w:fldChar w:fldCharType="end"/>
    </w:r>
  </w:p>
  <w:p w:rsidR="00A13780" w:rsidRDefault="00A13780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0" w:rsidRDefault="00A137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80" w:rsidRDefault="00A13780" w:rsidP="00505977">
      <w:pPr>
        <w:spacing w:after="0" w:line="240" w:lineRule="auto"/>
      </w:pPr>
      <w:r>
        <w:separator/>
      </w:r>
    </w:p>
  </w:footnote>
  <w:footnote w:type="continuationSeparator" w:id="0">
    <w:p w:rsidR="00A13780" w:rsidRDefault="00A13780" w:rsidP="0050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0" w:rsidRDefault="00A13780" w:rsidP="00053048">
    <w:pPr>
      <w:pStyle w:val="a7"/>
      <w:pBdr>
        <w:between w:val="single" w:sz="4" w:space="1" w:color="4F81BD"/>
      </w:pBdr>
      <w:spacing w:line="276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0" w:rsidRDefault="00A13780" w:rsidP="005B4355">
    <w:pPr>
      <w:pStyle w:val="a7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A13780" w:rsidRDefault="00A13780" w:rsidP="005B4355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0" w:rsidRDefault="00A13780" w:rsidP="005B4355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0" w:rsidRDefault="00A1378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0" w:rsidRDefault="00A13780">
    <w:pPr>
      <w:pStyle w:val="a7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0" w:rsidRDefault="00A1378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0" w:rsidRDefault="00A13780" w:rsidP="00053048">
    <w:pPr>
      <w:pStyle w:val="a7"/>
      <w:pBdr>
        <w:between w:val="single" w:sz="4" w:space="1" w:color="4F81BD"/>
      </w:pBdr>
      <w:spacing w:line="276" w:lineRule="auto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0" w:rsidRDefault="00A13780" w:rsidP="00053048">
    <w:pPr>
      <w:pStyle w:val="a7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161306DF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6C6099"/>
    <w:multiLevelType w:val="hybridMultilevel"/>
    <w:tmpl w:val="BA9A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26018"/>
    <w:multiLevelType w:val="hybridMultilevel"/>
    <w:tmpl w:val="4516B7FA"/>
    <w:styleLink w:val="List0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B6333D"/>
    <w:multiLevelType w:val="multilevel"/>
    <w:tmpl w:val="306855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D93FF4"/>
    <w:multiLevelType w:val="multilevel"/>
    <w:tmpl w:val="F034BA2E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9">
    <w:nsid w:val="2D4154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186DF9"/>
    <w:multiLevelType w:val="multilevel"/>
    <w:tmpl w:val="E4B6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>
    <w:nsid w:val="4903343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4C7B4797"/>
    <w:multiLevelType w:val="hybridMultilevel"/>
    <w:tmpl w:val="F698BD8A"/>
    <w:lvl w:ilvl="0" w:tplc="B9F0C4D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C914098"/>
    <w:multiLevelType w:val="hybridMultilevel"/>
    <w:tmpl w:val="B502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57C7F"/>
    <w:multiLevelType w:val="hybridMultilevel"/>
    <w:tmpl w:val="BA283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CF6919"/>
    <w:multiLevelType w:val="hybridMultilevel"/>
    <w:tmpl w:val="903A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4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12"/>
  </w:num>
  <w:num w:numId="17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GrammaticalErrors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63"/>
    <w:rsid w:val="000004A5"/>
    <w:rsid w:val="0000097C"/>
    <w:rsid w:val="00000D76"/>
    <w:rsid w:val="0000187C"/>
    <w:rsid w:val="00002D05"/>
    <w:rsid w:val="000034DA"/>
    <w:rsid w:val="00003CF2"/>
    <w:rsid w:val="00004171"/>
    <w:rsid w:val="00004EB3"/>
    <w:rsid w:val="00005475"/>
    <w:rsid w:val="000067FA"/>
    <w:rsid w:val="00006C09"/>
    <w:rsid w:val="00006C9D"/>
    <w:rsid w:val="0000737B"/>
    <w:rsid w:val="00007CA3"/>
    <w:rsid w:val="00007D18"/>
    <w:rsid w:val="000102B6"/>
    <w:rsid w:val="000102C0"/>
    <w:rsid w:val="00010BBB"/>
    <w:rsid w:val="000110C5"/>
    <w:rsid w:val="00012C19"/>
    <w:rsid w:val="0001301E"/>
    <w:rsid w:val="0001339A"/>
    <w:rsid w:val="00013721"/>
    <w:rsid w:val="0001386E"/>
    <w:rsid w:val="00013929"/>
    <w:rsid w:val="00014674"/>
    <w:rsid w:val="000149EB"/>
    <w:rsid w:val="00014F99"/>
    <w:rsid w:val="00015D4B"/>
    <w:rsid w:val="00015D50"/>
    <w:rsid w:val="00021642"/>
    <w:rsid w:val="00021EF5"/>
    <w:rsid w:val="0002205A"/>
    <w:rsid w:val="000222EA"/>
    <w:rsid w:val="0002299B"/>
    <w:rsid w:val="000236E4"/>
    <w:rsid w:val="00024047"/>
    <w:rsid w:val="00024291"/>
    <w:rsid w:val="000246AF"/>
    <w:rsid w:val="000248BB"/>
    <w:rsid w:val="000249DF"/>
    <w:rsid w:val="000254C3"/>
    <w:rsid w:val="00025892"/>
    <w:rsid w:val="0002591E"/>
    <w:rsid w:val="00025F1C"/>
    <w:rsid w:val="00026B05"/>
    <w:rsid w:val="0002751D"/>
    <w:rsid w:val="000275F9"/>
    <w:rsid w:val="00027EBA"/>
    <w:rsid w:val="000303AB"/>
    <w:rsid w:val="000306DD"/>
    <w:rsid w:val="00030D82"/>
    <w:rsid w:val="000320C7"/>
    <w:rsid w:val="0003335C"/>
    <w:rsid w:val="00033576"/>
    <w:rsid w:val="00035AF5"/>
    <w:rsid w:val="00035BDF"/>
    <w:rsid w:val="00036789"/>
    <w:rsid w:val="00037453"/>
    <w:rsid w:val="0004012C"/>
    <w:rsid w:val="00040242"/>
    <w:rsid w:val="00040652"/>
    <w:rsid w:val="00040894"/>
    <w:rsid w:val="00040D0F"/>
    <w:rsid w:val="00041677"/>
    <w:rsid w:val="00042347"/>
    <w:rsid w:val="00042854"/>
    <w:rsid w:val="00042C4D"/>
    <w:rsid w:val="00043088"/>
    <w:rsid w:val="00043A03"/>
    <w:rsid w:val="00043BAB"/>
    <w:rsid w:val="0004422C"/>
    <w:rsid w:val="000448AB"/>
    <w:rsid w:val="00045A24"/>
    <w:rsid w:val="00046852"/>
    <w:rsid w:val="000478C8"/>
    <w:rsid w:val="000503AA"/>
    <w:rsid w:val="000516D0"/>
    <w:rsid w:val="00051889"/>
    <w:rsid w:val="00052DA7"/>
    <w:rsid w:val="00053048"/>
    <w:rsid w:val="000531A4"/>
    <w:rsid w:val="000532B9"/>
    <w:rsid w:val="000533E0"/>
    <w:rsid w:val="000534F2"/>
    <w:rsid w:val="00053A60"/>
    <w:rsid w:val="00053B2E"/>
    <w:rsid w:val="00053C2C"/>
    <w:rsid w:val="00054E94"/>
    <w:rsid w:val="00054FA2"/>
    <w:rsid w:val="00055132"/>
    <w:rsid w:val="000553E3"/>
    <w:rsid w:val="00055881"/>
    <w:rsid w:val="00055B8B"/>
    <w:rsid w:val="0005613D"/>
    <w:rsid w:val="00056450"/>
    <w:rsid w:val="00056CF8"/>
    <w:rsid w:val="00057746"/>
    <w:rsid w:val="00060E02"/>
    <w:rsid w:val="00061E11"/>
    <w:rsid w:val="000623DE"/>
    <w:rsid w:val="00063216"/>
    <w:rsid w:val="00063534"/>
    <w:rsid w:val="0006368D"/>
    <w:rsid w:val="00064389"/>
    <w:rsid w:val="00064B13"/>
    <w:rsid w:val="000651AD"/>
    <w:rsid w:val="000656A5"/>
    <w:rsid w:val="0006599F"/>
    <w:rsid w:val="00065C6A"/>
    <w:rsid w:val="00065CBE"/>
    <w:rsid w:val="00065D3E"/>
    <w:rsid w:val="00066468"/>
    <w:rsid w:val="0006648C"/>
    <w:rsid w:val="00066CB4"/>
    <w:rsid w:val="00067E7F"/>
    <w:rsid w:val="00070044"/>
    <w:rsid w:val="000700D4"/>
    <w:rsid w:val="00070237"/>
    <w:rsid w:val="0007052C"/>
    <w:rsid w:val="000710E9"/>
    <w:rsid w:val="00072150"/>
    <w:rsid w:val="0007226A"/>
    <w:rsid w:val="0007234A"/>
    <w:rsid w:val="000725A8"/>
    <w:rsid w:val="00072B96"/>
    <w:rsid w:val="0007333E"/>
    <w:rsid w:val="0007396E"/>
    <w:rsid w:val="00074817"/>
    <w:rsid w:val="0007494F"/>
    <w:rsid w:val="00074DA9"/>
    <w:rsid w:val="0007586F"/>
    <w:rsid w:val="00075B3A"/>
    <w:rsid w:val="00075DE5"/>
    <w:rsid w:val="00075F78"/>
    <w:rsid w:val="0007657B"/>
    <w:rsid w:val="00076BF7"/>
    <w:rsid w:val="00076E1E"/>
    <w:rsid w:val="00076E23"/>
    <w:rsid w:val="00077846"/>
    <w:rsid w:val="00080273"/>
    <w:rsid w:val="0008037E"/>
    <w:rsid w:val="00080C10"/>
    <w:rsid w:val="000816D5"/>
    <w:rsid w:val="00081837"/>
    <w:rsid w:val="000818C2"/>
    <w:rsid w:val="00081A6B"/>
    <w:rsid w:val="0008291F"/>
    <w:rsid w:val="000838CC"/>
    <w:rsid w:val="00083A66"/>
    <w:rsid w:val="00083E5A"/>
    <w:rsid w:val="000845AB"/>
    <w:rsid w:val="0008490C"/>
    <w:rsid w:val="000852F4"/>
    <w:rsid w:val="00085622"/>
    <w:rsid w:val="00085E7A"/>
    <w:rsid w:val="00086876"/>
    <w:rsid w:val="0008740F"/>
    <w:rsid w:val="00087430"/>
    <w:rsid w:val="00087FE9"/>
    <w:rsid w:val="00090672"/>
    <w:rsid w:val="00090D6E"/>
    <w:rsid w:val="00091390"/>
    <w:rsid w:val="000914EE"/>
    <w:rsid w:val="00091BC4"/>
    <w:rsid w:val="0009397E"/>
    <w:rsid w:val="000939D1"/>
    <w:rsid w:val="00093B70"/>
    <w:rsid w:val="00094F91"/>
    <w:rsid w:val="00095360"/>
    <w:rsid w:val="000959F1"/>
    <w:rsid w:val="00095A66"/>
    <w:rsid w:val="000968B4"/>
    <w:rsid w:val="000A01C7"/>
    <w:rsid w:val="000A04B6"/>
    <w:rsid w:val="000A05E0"/>
    <w:rsid w:val="000A099F"/>
    <w:rsid w:val="000A09E4"/>
    <w:rsid w:val="000A0ADC"/>
    <w:rsid w:val="000A165F"/>
    <w:rsid w:val="000A1E35"/>
    <w:rsid w:val="000A2C93"/>
    <w:rsid w:val="000A2DFE"/>
    <w:rsid w:val="000A4E9C"/>
    <w:rsid w:val="000A4EAA"/>
    <w:rsid w:val="000A4EAE"/>
    <w:rsid w:val="000A5924"/>
    <w:rsid w:val="000A5A35"/>
    <w:rsid w:val="000A69D2"/>
    <w:rsid w:val="000A75D5"/>
    <w:rsid w:val="000B0676"/>
    <w:rsid w:val="000B0B56"/>
    <w:rsid w:val="000B0E9F"/>
    <w:rsid w:val="000B22B8"/>
    <w:rsid w:val="000B2BF4"/>
    <w:rsid w:val="000B3EE5"/>
    <w:rsid w:val="000B4804"/>
    <w:rsid w:val="000B50D0"/>
    <w:rsid w:val="000B5C8A"/>
    <w:rsid w:val="000B6617"/>
    <w:rsid w:val="000B6C3A"/>
    <w:rsid w:val="000B7E1C"/>
    <w:rsid w:val="000C02E4"/>
    <w:rsid w:val="000C1AA5"/>
    <w:rsid w:val="000C22AD"/>
    <w:rsid w:val="000C22C0"/>
    <w:rsid w:val="000C239F"/>
    <w:rsid w:val="000C2EBB"/>
    <w:rsid w:val="000C31DF"/>
    <w:rsid w:val="000C3803"/>
    <w:rsid w:val="000C3FA7"/>
    <w:rsid w:val="000C4C0D"/>
    <w:rsid w:val="000C505C"/>
    <w:rsid w:val="000C5398"/>
    <w:rsid w:val="000C5466"/>
    <w:rsid w:val="000C5D47"/>
    <w:rsid w:val="000C6320"/>
    <w:rsid w:val="000C6770"/>
    <w:rsid w:val="000C7A82"/>
    <w:rsid w:val="000D0253"/>
    <w:rsid w:val="000D030D"/>
    <w:rsid w:val="000D0899"/>
    <w:rsid w:val="000D1A64"/>
    <w:rsid w:val="000D1B5F"/>
    <w:rsid w:val="000D1C1F"/>
    <w:rsid w:val="000D2048"/>
    <w:rsid w:val="000D21BF"/>
    <w:rsid w:val="000D3556"/>
    <w:rsid w:val="000D4201"/>
    <w:rsid w:val="000D427E"/>
    <w:rsid w:val="000D4DA8"/>
    <w:rsid w:val="000D5449"/>
    <w:rsid w:val="000D5C9D"/>
    <w:rsid w:val="000D5E0F"/>
    <w:rsid w:val="000D6E6A"/>
    <w:rsid w:val="000D79CD"/>
    <w:rsid w:val="000D7D25"/>
    <w:rsid w:val="000D7FF0"/>
    <w:rsid w:val="000E0214"/>
    <w:rsid w:val="000E044D"/>
    <w:rsid w:val="000E04EC"/>
    <w:rsid w:val="000E09D1"/>
    <w:rsid w:val="000E20A4"/>
    <w:rsid w:val="000E217A"/>
    <w:rsid w:val="000E21EC"/>
    <w:rsid w:val="000E2ECE"/>
    <w:rsid w:val="000E2EE2"/>
    <w:rsid w:val="000E3A62"/>
    <w:rsid w:val="000E58C8"/>
    <w:rsid w:val="000E5BA2"/>
    <w:rsid w:val="000E6012"/>
    <w:rsid w:val="000E61D2"/>
    <w:rsid w:val="000E716B"/>
    <w:rsid w:val="000E72AA"/>
    <w:rsid w:val="000E794E"/>
    <w:rsid w:val="000E7C5A"/>
    <w:rsid w:val="000F04AB"/>
    <w:rsid w:val="000F1C44"/>
    <w:rsid w:val="000F2209"/>
    <w:rsid w:val="000F2561"/>
    <w:rsid w:val="000F2E68"/>
    <w:rsid w:val="000F2F0D"/>
    <w:rsid w:val="000F381B"/>
    <w:rsid w:val="000F3F0D"/>
    <w:rsid w:val="000F4639"/>
    <w:rsid w:val="000F6784"/>
    <w:rsid w:val="000F711B"/>
    <w:rsid w:val="000F7E9E"/>
    <w:rsid w:val="001010BB"/>
    <w:rsid w:val="00101235"/>
    <w:rsid w:val="0010496F"/>
    <w:rsid w:val="00104B3D"/>
    <w:rsid w:val="001068DD"/>
    <w:rsid w:val="00106CF1"/>
    <w:rsid w:val="00106EC6"/>
    <w:rsid w:val="00107726"/>
    <w:rsid w:val="00107DE2"/>
    <w:rsid w:val="00110621"/>
    <w:rsid w:val="0011090A"/>
    <w:rsid w:val="00111205"/>
    <w:rsid w:val="00111307"/>
    <w:rsid w:val="0011142B"/>
    <w:rsid w:val="00111BB0"/>
    <w:rsid w:val="00111F32"/>
    <w:rsid w:val="00112062"/>
    <w:rsid w:val="001132FA"/>
    <w:rsid w:val="00113524"/>
    <w:rsid w:val="0011387A"/>
    <w:rsid w:val="001139C7"/>
    <w:rsid w:val="00113CD6"/>
    <w:rsid w:val="00113DB3"/>
    <w:rsid w:val="001142C0"/>
    <w:rsid w:val="00114309"/>
    <w:rsid w:val="0011519C"/>
    <w:rsid w:val="0011580A"/>
    <w:rsid w:val="00115956"/>
    <w:rsid w:val="001164E4"/>
    <w:rsid w:val="00116624"/>
    <w:rsid w:val="0011669F"/>
    <w:rsid w:val="001167C7"/>
    <w:rsid w:val="00117462"/>
    <w:rsid w:val="00117CE4"/>
    <w:rsid w:val="00120125"/>
    <w:rsid w:val="00121689"/>
    <w:rsid w:val="001224BA"/>
    <w:rsid w:val="0012361D"/>
    <w:rsid w:val="00123A6D"/>
    <w:rsid w:val="0012413B"/>
    <w:rsid w:val="00124354"/>
    <w:rsid w:val="00124568"/>
    <w:rsid w:val="00124B31"/>
    <w:rsid w:val="00125AE3"/>
    <w:rsid w:val="00126AA1"/>
    <w:rsid w:val="00126C4A"/>
    <w:rsid w:val="00126CE2"/>
    <w:rsid w:val="0012744D"/>
    <w:rsid w:val="0013006E"/>
    <w:rsid w:val="0013020C"/>
    <w:rsid w:val="00131181"/>
    <w:rsid w:val="001315FA"/>
    <w:rsid w:val="001321CA"/>
    <w:rsid w:val="001325D5"/>
    <w:rsid w:val="0013382F"/>
    <w:rsid w:val="00133BAB"/>
    <w:rsid w:val="00133E30"/>
    <w:rsid w:val="00133EA5"/>
    <w:rsid w:val="00133F25"/>
    <w:rsid w:val="00135994"/>
    <w:rsid w:val="00135F03"/>
    <w:rsid w:val="00136E1F"/>
    <w:rsid w:val="00136EED"/>
    <w:rsid w:val="00137ACF"/>
    <w:rsid w:val="00137DA3"/>
    <w:rsid w:val="00140AED"/>
    <w:rsid w:val="00140F60"/>
    <w:rsid w:val="00141118"/>
    <w:rsid w:val="001413B9"/>
    <w:rsid w:val="00142060"/>
    <w:rsid w:val="00142A04"/>
    <w:rsid w:val="00142B55"/>
    <w:rsid w:val="00142DB1"/>
    <w:rsid w:val="00143612"/>
    <w:rsid w:val="001438FF"/>
    <w:rsid w:val="00144945"/>
    <w:rsid w:val="00144ACE"/>
    <w:rsid w:val="00145B1D"/>
    <w:rsid w:val="00145D7D"/>
    <w:rsid w:val="00145D83"/>
    <w:rsid w:val="00146682"/>
    <w:rsid w:val="0014695A"/>
    <w:rsid w:val="00147761"/>
    <w:rsid w:val="001504DC"/>
    <w:rsid w:val="00150BA3"/>
    <w:rsid w:val="00151141"/>
    <w:rsid w:val="001512E8"/>
    <w:rsid w:val="00151648"/>
    <w:rsid w:val="00151A60"/>
    <w:rsid w:val="00151B11"/>
    <w:rsid w:val="00151B2B"/>
    <w:rsid w:val="00151D82"/>
    <w:rsid w:val="00152432"/>
    <w:rsid w:val="0015256D"/>
    <w:rsid w:val="00152C77"/>
    <w:rsid w:val="00153440"/>
    <w:rsid w:val="00153548"/>
    <w:rsid w:val="0015401E"/>
    <w:rsid w:val="0015459A"/>
    <w:rsid w:val="001545A7"/>
    <w:rsid w:val="001545B4"/>
    <w:rsid w:val="001548B4"/>
    <w:rsid w:val="00154DCD"/>
    <w:rsid w:val="0015520E"/>
    <w:rsid w:val="0015535B"/>
    <w:rsid w:val="001557B8"/>
    <w:rsid w:val="00155DE3"/>
    <w:rsid w:val="0015694E"/>
    <w:rsid w:val="00157199"/>
    <w:rsid w:val="001576C6"/>
    <w:rsid w:val="00157E1B"/>
    <w:rsid w:val="001601EE"/>
    <w:rsid w:val="00160526"/>
    <w:rsid w:val="001612C8"/>
    <w:rsid w:val="00162DC3"/>
    <w:rsid w:val="001631AA"/>
    <w:rsid w:val="00163C9F"/>
    <w:rsid w:val="00163D9F"/>
    <w:rsid w:val="0016525E"/>
    <w:rsid w:val="00165604"/>
    <w:rsid w:val="001668EB"/>
    <w:rsid w:val="0016695A"/>
    <w:rsid w:val="00167C8A"/>
    <w:rsid w:val="0017023E"/>
    <w:rsid w:val="00170811"/>
    <w:rsid w:val="0017089D"/>
    <w:rsid w:val="001709FF"/>
    <w:rsid w:val="00170B91"/>
    <w:rsid w:val="001723C3"/>
    <w:rsid w:val="001726E6"/>
    <w:rsid w:val="00172EB7"/>
    <w:rsid w:val="0017344F"/>
    <w:rsid w:val="0017388A"/>
    <w:rsid w:val="00173990"/>
    <w:rsid w:val="0017435F"/>
    <w:rsid w:val="00174A39"/>
    <w:rsid w:val="0017594D"/>
    <w:rsid w:val="00175E4F"/>
    <w:rsid w:val="00175EDC"/>
    <w:rsid w:val="001764AA"/>
    <w:rsid w:val="00177574"/>
    <w:rsid w:val="0017783B"/>
    <w:rsid w:val="00180038"/>
    <w:rsid w:val="00180448"/>
    <w:rsid w:val="001810A1"/>
    <w:rsid w:val="00181162"/>
    <w:rsid w:val="001812C3"/>
    <w:rsid w:val="00184428"/>
    <w:rsid w:val="00184EE9"/>
    <w:rsid w:val="001852EB"/>
    <w:rsid w:val="001858AE"/>
    <w:rsid w:val="00185F68"/>
    <w:rsid w:val="001866E5"/>
    <w:rsid w:val="00187D44"/>
    <w:rsid w:val="00190FA8"/>
    <w:rsid w:val="001913D9"/>
    <w:rsid w:val="001914F8"/>
    <w:rsid w:val="00191E04"/>
    <w:rsid w:val="00192BE8"/>
    <w:rsid w:val="00192EC7"/>
    <w:rsid w:val="00192EF6"/>
    <w:rsid w:val="00193A86"/>
    <w:rsid w:val="00193C59"/>
    <w:rsid w:val="00194172"/>
    <w:rsid w:val="00195D60"/>
    <w:rsid w:val="001960D6"/>
    <w:rsid w:val="001973B4"/>
    <w:rsid w:val="001974C8"/>
    <w:rsid w:val="00197A74"/>
    <w:rsid w:val="00197E9D"/>
    <w:rsid w:val="001A039F"/>
    <w:rsid w:val="001A1021"/>
    <w:rsid w:val="001A1127"/>
    <w:rsid w:val="001A2453"/>
    <w:rsid w:val="001A27DC"/>
    <w:rsid w:val="001A2879"/>
    <w:rsid w:val="001A2BC4"/>
    <w:rsid w:val="001A2E33"/>
    <w:rsid w:val="001A4ECE"/>
    <w:rsid w:val="001A5B5A"/>
    <w:rsid w:val="001A6E46"/>
    <w:rsid w:val="001A785B"/>
    <w:rsid w:val="001A7B9F"/>
    <w:rsid w:val="001B0455"/>
    <w:rsid w:val="001B0926"/>
    <w:rsid w:val="001B0CB7"/>
    <w:rsid w:val="001B140A"/>
    <w:rsid w:val="001B1CA0"/>
    <w:rsid w:val="001B2662"/>
    <w:rsid w:val="001B3AB2"/>
    <w:rsid w:val="001B3C88"/>
    <w:rsid w:val="001B445C"/>
    <w:rsid w:val="001B4617"/>
    <w:rsid w:val="001B46CA"/>
    <w:rsid w:val="001B4854"/>
    <w:rsid w:val="001B4B6C"/>
    <w:rsid w:val="001B54A9"/>
    <w:rsid w:val="001B558C"/>
    <w:rsid w:val="001B5834"/>
    <w:rsid w:val="001B63C1"/>
    <w:rsid w:val="001B6872"/>
    <w:rsid w:val="001B7A67"/>
    <w:rsid w:val="001C00A3"/>
    <w:rsid w:val="001C0692"/>
    <w:rsid w:val="001C0C82"/>
    <w:rsid w:val="001C1973"/>
    <w:rsid w:val="001C1B73"/>
    <w:rsid w:val="001C20FC"/>
    <w:rsid w:val="001C2672"/>
    <w:rsid w:val="001C3552"/>
    <w:rsid w:val="001C3B41"/>
    <w:rsid w:val="001C3D21"/>
    <w:rsid w:val="001C3EA9"/>
    <w:rsid w:val="001C3F97"/>
    <w:rsid w:val="001C4127"/>
    <w:rsid w:val="001C4164"/>
    <w:rsid w:val="001C46B0"/>
    <w:rsid w:val="001C4BD4"/>
    <w:rsid w:val="001C51DE"/>
    <w:rsid w:val="001C5A7A"/>
    <w:rsid w:val="001C5AF8"/>
    <w:rsid w:val="001C5CEA"/>
    <w:rsid w:val="001C6419"/>
    <w:rsid w:val="001C66E0"/>
    <w:rsid w:val="001C6C1E"/>
    <w:rsid w:val="001C7814"/>
    <w:rsid w:val="001C7BB8"/>
    <w:rsid w:val="001C7D7C"/>
    <w:rsid w:val="001D00DB"/>
    <w:rsid w:val="001D0DFC"/>
    <w:rsid w:val="001D106C"/>
    <w:rsid w:val="001D2316"/>
    <w:rsid w:val="001D28F7"/>
    <w:rsid w:val="001D2AB0"/>
    <w:rsid w:val="001D4465"/>
    <w:rsid w:val="001D4CEA"/>
    <w:rsid w:val="001D4D8A"/>
    <w:rsid w:val="001D563A"/>
    <w:rsid w:val="001D593C"/>
    <w:rsid w:val="001D6219"/>
    <w:rsid w:val="001D7481"/>
    <w:rsid w:val="001E0037"/>
    <w:rsid w:val="001E0366"/>
    <w:rsid w:val="001E16FA"/>
    <w:rsid w:val="001E175A"/>
    <w:rsid w:val="001E1D5C"/>
    <w:rsid w:val="001E1E34"/>
    <w:rsid w:val="001E2164"/>
    <w:rsid w:val="001E27ED"/>
    <w:rsid w:val="001E2B28"/>
    <w:rsid w:val="001E2B42"/>
    <w:rsid w:val="001E3273"/>
    <w:rsid w:val="001E3346"/>
    <w:rsid w:val="001E3E7C"/>
    <w:rsid w:val="001E4225"/>
    <w:rsid w:val="001E4665"/>
    <w:rsid w:val="001E4913"/>
    <w:rsid w:val="001E4D8E"/>
    <w:rsid w:val="001E4EB5"/>
    <w:rsid w:val="001E4EFF"/>
    <w:rsid w:val="001E5A06"/>
    <w:rsid w:val="001E5E3E"/>
    <w:rsid w:val="001E6112"/>
    <w:rsid w:val="001E648A"/>
    <w:rsid w:val="001E6E15"/>
    <w:rsid w:val="001F0713"/>
    <w:rsid w:val="001F18AA"/>
    <w:rsid w:val="001F402E"/>
    <w:rsid w:val="001F4103"/>
    <w:rsid w:val="001F50A8"/>
    <w:rsid w:val="001F74AB"/>
    <w:rsid w:val="002007D4"/>
    <w:rsid w:val="00200DF4"/>
    <w:rsid w:val="00200E43"/>
    <w:rsid w:val="002013D7"/>
    <w:rsid w:val="0020158F"/>
    <w:rsid w:val="0020163C"/>
    <w:rsid w:val="00201D5A"/>
    <w:rsid w:val="00201DF7"/>
    <w:rsid w:val="00202145"/>
    <w:rsid w:val="00202616"/>
    <w:rsid w:val="002030BC"/>
    <w:rsid w:val="0020348A"/>
    <w:rsid w:val="002037F5"/>
    <w:rsid w:val="00203886"/>
    <w:rsid w:val="00203C9C"/>
    <w:rsid w:val="002056B7"/>
    <w:rsid w:val="00206176"/>
    <w:rsid w:val="002061B4"/>
    <w:rsid w:val="00206CFA"/>
    <w:rsid w:val="00207C8F"/>
    <w:rsid w:val="00210E57"/>
    <w:rsid w:val="00211135"/>
    <w:rsid w:val="0021148B"/>
    <w:rsid w:val="00211AD8"/>
    <w:rsid w:val="002128B9"/>
    <w:rsid w:val="00212BCD"/>
    <w:rsid w:val="00213024"/>
    <w:rsid w:val="00213564"/>
    <w:rsid w:val="00214482"/>
    <w:rsid w:val="00215163"/>
    <w:rsid w:val="0021609B"/>
    <w:rsid w:val="0021701F"/>
    <w:rsid w:val="002170B3"/>
    <w:rsid w:val="00217C21"/>
    <w:rsid w:val="002201B9"/>
    <w:rsid w:val="00220DF3"/>
    <w:rsid w:val="00220F70"/>
    <w:rsid w:val="00221B0F"/>
    <w:rsid w:val="002222A5"/>
    <w:rsid w:val="00222999"/>
    <w:rsid w:val="00222E88"/>
    <w:rsid w:val="002240E2"/>
    <w:rsid w:val="002245EF"/>
    <w:rsid w:val="00225DB9"/>
    <w:rsid w:val="0022641A"/>
    <w:rsid w:val="00227075"/>
    <w:rsid w:val="00227ECE"/>
    <w:rsid w:val="00230C36"/>
    <w:rsid w:val="0023103D"/>
    <w:rsid w:val="00231989"/>
    <w:rsid w:val="002324A3"/>
    <w:rsid w:val="002325E2"/>
    <w:rsid w:val="0023278E"/>
    <w:rsid w:val="002328A0"/>
    <w:rsid w:val="002328BA"/>
    <w:rsid w:val="00232B00"/>
    <w:rsid w:val="00232B3E"/>
    <w:rsid w:val="002330D7"/>
    <w:rsid w:val="00233B17"/>
    <w:rsid w:val="0023412D"/>
    <w:rsid w:val="00234992"/>
    <w:rsid w:val="00234CC2"/>
    <w:rsid w:val="00235C65"/>
    <w:rsid w:val="00235CA2"/>
    <w:rsid w:val="00236778"/>
    <w:rsid w:val="00237E63"/>
    <w:rsid w:val="00240C54"/>
    <w:rsid w:val="00240FF1"/>
    <w:rsid w:val="002412F2"/>
    <w:rsid w:val="0024133D"/>
    <w:rsid w:val="00242195"/>
    <w:rsid w:val="00243CF5"/>
    <w:rsid w:val="00244F5B"/>
    <w:rsid w:val="00246F38"/>
    <w:rsid w:val="00247214"/>
    <w:rsid w:val="002475E1"/>
    <w:rsid w:val="00247AFD"/>
    <w:rsid w:val="0025010A"/>
    <w:rsid w:val="00250263"/>
    <w:rsid w:val="00250355"/>
    <w:rsid w:val="00250BBA"/>
    <w:rsid w:val="00252C4E"/>
    <w:rsid w:val="002538A8"/>
    <w:rsid w:val="00253FBA"/>
    <w:rsid w:val="002546AF"/>
    <w:rsid w:val="00255B48"/>
    <w:rsid w:val="00255E9E"/>
    <w:rsid w:val="00255EF3"/>
    <w:rsid w:val="00256AED"/>
    <w:rsid w:val="00256C7B"/>
    <w:rsid w:val="00257290"/>
    <w:rsid w:val="002579A5"/>
    <w:rsid w:val="00257C9E"/>
    <w:rsid w:val="002604DB"/>
    <w:rsid w:val="002607B3"/>
    <w:rsid w:val="0026201F"/>
    <w:rsid w:val="002627F5"/>
    <w:rsid w:val="00262844"/>
    <w:rsid w:val="00263875"/>
    <w:rsid w:val="00263FC8"/>
    <w:rsid w:val="00264005"/>
    <w:rsid w:val="002643FE"/>
    <w:rsid w:val="00264968"/>
    <w:rsid w:val="00264C04"/>
    <w:rsid w:val="00264F39"/>
    <w:rsid w:val="002650F8"/>
    <w:rsid w:val="00265489"/>
    <w:rsid w:val="002659E6"/>
    <w:rsid w:val="00265C6C"/>
    <w:rsid w:val="00266C03"/>
    <w:rsid w:val="00267F88"/>
    <w:rsid w:val="002700A7"/>
    <w:rsid w:val="002700BB"/>
    <w:rsid w:val="00270372"/>
    <w:rsid w:val="002705E2"/>
    <w:rsid w:val="0027066A"/>
    <w:rsid w:val="002707C1"/>
    <w:rsid w:val="0027152E"/>
    <w:rsid w:val="00271AC5"/>
    <w:rsid w:val="00272DFD"/>
    <w:rsid w:val="00273988"/>
    <w:rsid w:val="00273AED"/>
    <w:rsid w:val="00273D07"/>
    <w:rsid w:val="00273D35"/>
    <w:rsid w:val="00274908"/>
    <w:rsid w:val="0027510E"/>
    <w:rsid w:val="0027571D"/>
    <w:rsid w:val="00275DCC"/>
    <w:rsid w:val="00276200"/>
    <w:rsid w:val="00276446"/>
    <w:rsid w:val="0027695B"/>
    <w:rsid w:val="00276CE1"/>
    <w:rsid w:val="00276D92"/>
    <w:rsid w:val="002776B3"/>
    <w:rsid w:val="00277866"/>
    <w:rsid w:val="002816D7"/>
    <w:rsid w:val="0028195B"/>
    <w:rsid w:val="002819A6"/>
    <w:rsid w:val="00281E40"/>
    <w:rsid w:val="00283609"/>
    <w:rsid w:val="00283C84"/>
    <w:rsid w:val="002844CB"/>
    <w:rsid w:val="00284A3E"/>
    <w:rsid w:val="00285C8C"/>
    <w:rsid w:val="002861FF"/>
    <w:rsid w:val="002871C3"/>
    <w:rsid w:val="00287BD7"/>
    <w:rsid w:val="00287FC6"/>
    <w:rsid w:val="00290170"/>
    <w:rsid w:val="0029086B"/>
    <w:rsid w:val="00290C44"/>
    <w:rsid w:val="002914B1"/>
    <w:rsid w:val="002918FC"/>
    <w:rsid w:val="002919D7"/>
    <w:rsid w:val="00292A82"/>
    <w:rsid w:val="00293472"/>
    <w:rsid w:val="00294217"/>
    <w:rsid w:val="00294E6A"/>
    <w:rsid w:val="002963A7"/>
    <w:rsid w:val="00296673"/>
    <w:rsid w:val="00297299"/>
    <w:rsid w:val="00297BE1"/>
    <w:rsid w:val="00297E93"/>
    <w:rsid w:val="00297F08"/>
    <w:rsid w:val="002A0893"/>
    <w:rsid w:val="002A1454"/>
    <w:rsid w:val="002A244D"/>
    <w:rsid w:val="002A2792"/>
    <w:rsid w:val="002A2D5C"/>
    <w:rsid w:val="002A3B8E"/>
    <w:rsid w:val="002A42C9"/>
    <w:rsid w:val="002A43B2"/>
    <w:rsid w:val="002A5587"/>
    <w:rsid w:val="002A5CCA"/>
    <w:rsid w:val="002A5EE1"/>
    <w:rsid w:val="002A6485"/>
    <w:rsid w:val="002A6CAE"/>
    <w:rsid w:val="002A7529"/>
    <w:rsid w:val="002A776A"/>
    <w:rsid w:val="002A7C72"/>
    <w:rsid w:val="002A7E89"/>
    <w:rsid w:val="002B0DB6"/>
    <w:rsid w:val="002B0EBC"/>
    <w:rsid w:val="002B1084"/>
    <w:rsid w:val="002B10B5"/>
    <w:rsid w:val="002B3320"/>
    <w:rsid w:val="002B340E"/>
    <w:rsid w:val="002B3A89"/>
    <w:rsid w:val="002B49B6"/>
    <w:rsid w:val="002B6448"/>
    <w:rsid w:val="002B6B32"/>
    <w:rsid w:val="002B7876"/>
    <w:rsid w:val="002B7EA5"/>
    <w:rsid w:val="002C03E6"/>
    <w:rsid w:val="002C05C2"/>
    <w:rsid w:val="002C0E76"/>
    <w:rsid w:val="002C1244"/>
    <w:rsid w:val="002C20BF"/>
    <w:rsid w:val="002C24A5"/>
    <w:rsid w:val="002C293B"/>
    <w:rsid w:val="002C2D42"/>
    <w:rsid w:val="002C3694"/>
    <w:rsid w:val="002C3974"/>
    <w:rsid w:val="002C3EDA"/>
    <w:rsid w:val="002C450F"/>
    <w:rsid w:val="002C4AFE"/>
    <w:rsid w:val="002C4C8D"/>
    <w:rsid w:val="002C53E0"/>
    <w:rsid w:val="002C6C6D"/>
    <w:rsid w:val="002C6C74"/>
    <w:rsid w:val="002C6F74"/>
    <w:rsid w:val="002C728C"/>
    <w:rsid w:val="002C7309"/>
    <w:rsid w:val="002C7E44"/>
    <w:rsid w:val="002D0001"/>
    <w:rsid w:val="002D0EDF"/>
    <w:rsid w:val="002D0F66"/>
    <w:rsid w:val="002D200D"/>
    <w:rsid w:val="002D2DC6"/>
    <w:rsid w:val="002D3091"/>
    <w:rsid w:val="002D3540"/>
    <w:rsid w:val="002D3C4C"/>
    <w:rsid w:val="002D3FC6"/>
    <w:rsid w:val="002D4DA0"/>
    <w:rsid w:val="002D4E3F"/>
    <w:rsid w:val="002D5B3F"/>
    <w:rsid w:val="002D6852"/>
    <w:rsid w:val="002D68D2"/>
    <w:rsid w:val="002D74F2"/>
    <w:rsid w:val="002E0133"/>
    <w:rsid w:val="002E08AB"/>
    <w:rsid w:val="002E12FD"/>
    <w:rsid w:val="002E230B"/>
    <w:rsid w:val="002E2F1D"/>
    <w:rsid w:val="002E389E"/>
    <w:rsid w:val="002E3B12"/>
    <w:rsid w:val="002E3D64"/>
    <w:rsid w:val="002E3EBA"/>
    <w:rsid w:val="002E46E3"/>
    <w:rsid w:val="002E5031"/>
    <w:rsid w:val="002E528C"/>
    <w:rsid w:val="002E64AB"/>
    <w:rsid w:val="002E656D"/>
    <w:rsid w:val="002E6667"/>
    <w:rsid w:val="002E6EC4"/>
    <w:rsid w:val="002F0CC9"/>
    <w:rsid w:val="002F1819"/>
    <w:rsid w:val="002F1F04"/>
    <w:rsid w:val="002F28B1"/>
    <w:rsid w:val="002F2C15"/>
    <w:rsid w:val="002F4049"/>
    <w:rsid w:val="002F47D4"/>
    <w:rsid w:val="002F4C60"/>
    <w:rsid w:val="002F5487"/>
    <w:rsid w:val="002F6207"/>
    <w:rsid w:val="002F69F4"/>
    <w:rsid w:val="002F782E"/>
    <w:rsid w:val="002F79C3"/>
    <w:rsid w:val="003014C3"/>
    <w:rsid w:val="00301934"/>
    <w:rsid w:val="00301E08"/>
    <w:rsid w:val="00303054"/>
    <w:rsid w:val="0030498D"/>
    <w:rsid w:val="00304AD7"/>
    <w:rsid w:val="003053D1"/>
    <w:rsid w:val="0030609B"/>
    <w:rsid w:val="003061CB"/>
    <w:rsid w:val="00306B87"/>
    <w:rsid w:val="00307251"/>
    <w:rsid w:val="003104AD"/>
    <w:rsid w:val="003108B9"/>
    <w:rsid w:val="00310B40"/>
    <w:rsid w:val="00311490"/>
    <w:rsid w:val="00311699"/>
    <w:rsid w:val="003123DF"/>
    <w:rsid w:val="00312E89"/>
    <w:rsid w:val="003138AF"/>
    <w:rsid w:val="003141CC"/>
    <w:rsid w:val="003143E9"/>
    <w:rsid w:val="0031487A"/>
    <w:rsid w:val="00314D88"/>
    <w:rsid w:val="00315637"/>
    <w:rsid w:val="00315CB5"/>
    <w:rsid w:val="00316496"/>
    <w:rsid w:val="00316B27"/>
    <w:rsid w:val="003175F8"/>
    <w:rsid w:val="00317E82"/>
    <w:rsid w:val="00321AA0"/>
    <w:rsid w:val="00321E98"/>
    <w:rsid w:val="003225B9"/>
    <w:rsid w:val="00322A8E"/>
    <w:rsid w:val="0032378F"/>
    <w:rsid w:val="003237F7"/>
    <w:rsid w:val="00323DE5"/>
    <w:rsid w:val="00325CFD"/>
    <w:rsid w:val="00325F67"/>
    <w:rsid w:val="0032611B"/>
    <w:rsid w:val="003266A7"/>
    <w:rsid w:val="00326887"/>
    <w:rsid w:val="0032697B"/>
    <w:rsid w:val="00326ECE"/>
    <w:rsid w:val="00330116"/>
    <w:rsid w:val="00330E54"/>
    <w:rsid w:val="00331AA6"/>
    <w:rsid w:val="0033232C"/>
    <w:rsid w:val="00332B3E"/>
    <w:rsid w:val="003341DA"/>
    <w:rsid w:val="00334768"/>
    <w:rsid w:val="00334994"/>
    <w:rsid w:val="00334F77"/>
    <w:rsid w:val="003351D7"/>
    <w:rsid w:val="0033534C"/>
    <w:rsid w:val="003359B9"/>
    <w:rsid w:val="00335C88"/>
    <w:rsid w:val="00336189"/>
    <w:rsid w:val="0033671F"/>
    <w:rsid w:val="00336AF5"/>
    <w:rsid w:val="00336C14"/>
    <w:rsid w:val="0033729D"/>
    <w:rsid w:val="0033785B"/>
    <w:rsid w:val="00337971"/>
    <w:rsid w:val="00337B18"/>
    <w:rsid w:val="00337EFC"/>
    <w:rsid w:val="00337F10"/>
    <w:rsid w:val="0034064E"/>
    <w:rsid w:val="00341BC3"/>
    <w:rsid w:val="00343210"/>
    <w:rsid w:val="00343336"/>
    <w:rsid w:val="0034337E"/>
    <w:rsid w:val="003441D2"/>
    <w:rsid w:val="00344635"/>
    <w:rsid w:val="00345145"/>
    <w:rsid w:val="00351C5A"/>
    <w:rsid w:val="003520F2"/>
    <w:rsid w:val="00352387"/>
    <w:rsid w:val="003529D2"/>
    <w:rsid w:val="003533E2"/>
    <w:rsid w:val="0035358C"/>
    <w:rsid w:val="003537B7"/>
    <w:rsid w:val="00353871"/>
    <w:rsid w:val="00353956"/>
    <w:rsid w:val="00353C92"/>
    <w:rsid w:val="003543CE"/>
    <w:rsid w:val="00354A0E"/>
    <w:rsid w:val="00354F6F"/>
    <w:rsid w:val="00355C7E"/>
    <w:rsid w:val="00356059"/>
    <w:rsid w:val="0035637B"/>
    <w:rsid w:val="00356432"/>
    <w:rsid w:val="0035709A"/>
    <w:rsid w:val="00357354"/>
    <w:rsid w:val="00357452"/>
    <w:rsid w:val="003579E0"/>
    <w:rsid w:val="00357AB1"/>
    <w:rsid w:val="00357B49"/>
    <w:rsid w:val="00360EAC"/>
    <w:rsid w:val="00361593"/>
    <w:rsid w:val="00361F00"/>
    <w:rsid w:val="00361F77"/>
    <w:rsid w:val="00362299"/>
    <w:rsid w:val="0036260C"/>
    <w:rsid w:val="003627AD"/>
    <w:rsid w:val="003627B0"/>
    <w:rsid w:val="00362C04"/>
    <w:rsid w:val="0036349F"/>
    <w:rsid w:val="003648E3"/>
    <w:rsid w:val="00364A8E"/>
    <w:rsid w:val="00364B22"/>
    <w:rsid w:val="00364E58"/>
    <w:rsid w:val="00365338"/>
    <w:rsid w:val="00367219"/>
    <w:rsid w:val="00367EBA"/>
    <w:rsid w:val="003703CA"/>
    <w:rsid w:val="003721AC"/>
    <w:rsid w:val="0037481A"/>
    <w:rsid w:val="003757CA"/>
    <w:rsid w:val="00376996"/>
    <w:rsid w:val="0037758A"/>
    <w:rsid w:val="003776B0"/>
    <w:rsid w:val="0037786C"/>
    <w:rsid w:val="00377F6E"/>
    <w:rsid w:val="003801A1"/>
    <w:rsid w:val="00380726"/>
    <w:rsid w:val="00380778"/>
    <w:rsid w:val="00380B45"/>
    <w:rsid w:val="00380EAD"/>
    <w:rsid w:val="003824E0"/>
    <w:rsid w:val="00382BFF"/>
    <w:rsid w:val="00382D07"/>
    <w:rsid w:val="00382E7A"/>
    <w:rsid w:val="00383157"/>
    <w:rsid w:val="00383828"/>
    <w:rsid w:val="003847BE"/>
    <w:rsid w:val="003848DC"/>
    <w:rsid w:val="00384C29"/>
    <w:rsid w:val="00384EB6"/>
    <w:rsid w:val="00385651"/>
    <w:rsid w:val="00385878"/>
    <w:rsid w:val="00385E13"/>
    <w:rsid w:val="00387666"/>
    <w:rsid w:val="00391833"/>
    <w:rsid w:val="00391AE2"/>
    <w:rsid w:val="00392EAA"/>
    <w:rsid w:val="0039305E"/>
    <w:rsid w:val="00394A6B"/>
    <w:rsid w:val="00395954"/>
    <w:rsid w:val="003970E2"/>
    <w:rsid w:val="00397217"/>
    <w:rsid w:val="003A086E"/>
    <w:rsid w:val="003A0980"/>
    <w:rsid w:val="003A13F4"/>
    <w:rsid w:val="003A314A"/>
    <w:rsid w:val="003A3162"/>
    <w:rsid w:val="003A3340"/>
    <w:rsid w:val="003A3369"/>
    <w:rsid w:val="003A348A"/>
    <w:rsid w:val="003A3980"/>
    <w:rsid w:val="003A4483"/>
    <w:rsid w:val="003A5255"/>
    <w:rsid w:val="003A56BB"/>
    <w:rsid w:val="003A5F16"/>
    <w:rsid w:val="003A6EDC"/>
    <w:rsid w:val="003A7832"/>
    <w:rsid w:val="003B0006"/>
    <w:rsid w:val="003B0215"/>
    <w:rsid w:val="003B02CD"/>
    <w:rsid w:val="003B0518"/>
    <w:rsid w:val="003B0B5B"/>
    <w:rsid w:val="003B1364"/>
    <w:rsid w:val="003B13F6"/>
    <w:rsid w:val="003B21CF"/>
    <w:rsid w:val="003B24CA"/>
    <w:rsid w:val="003B3097"/>
    <w:rsid w:val="003B49BE"/>
    <w:rsid w:val="003B52E2"/>
    <w:rsid w:val="003B6308"/>
    <w:rsid w:val="003B674B"/>
    <w:rsid w:val="003B6FE2"/>
    <w:rsid w:val="003B789C"/>
    <w:rsid w:val="003B7FCE"/>
    <w:rsid w:val="003C04EE"/>
    <w:rsid w:val="003C0EF3"/>
    <w:rsid w:val="003C1FF5"/>
    <w:rsid w:val="003C2B87"/>
    <w:rsid w:val="003C2BD4"/>
    <w:rsid w:val="003C3653"/>
    <w:rsid w:val="003C3A9E"/>
    <w:rsid w:val="003C4357"/>
    <w:rsid w:val="003C440A"/>
    <w:rsid w:val="003C47F2"/>
    <w:rsid w:val="003C57EF"/>
    <w:rsid w:val="003C5AFC"/>
    <w:rsid w:val="003C5D14"/>
    <w:rsid w:val="003C5DF0"/>
    <w:rsid w:val="003C652C"/>
    <w:rsid w:val="003C663A"/>
    <w:rsid w:val="003C75D2"/>
    <w:rsid w:val="003C7749"/>
    <w:rsid w:val="003C7D7D"/>
    <w:rsid w:val="003C7EAF"/>
    <w:rsid w:val="003D08B9"/>
    <w:rsid w:val="003D0AE4"/>
    <w:rsid w:val="003D2A42"/>
    <w:rsid w:val="003D3C5C"/>
    <w:rsid w:val="003D41AF"/>
    <w:rsid w:val="003D4E73"/>
    <w:rsid w:val="003D5442"/>
    <w:rsid w:val="003D5799"/>
    <w:rsid w:val="003D5D6F"/>
    <w:rsid w:val="003D5E55"/>
    <w:rsid w:val="003D65BE"/>
    <w:rsid w:val="003E099E"/>
    <w:rsid w:val="003E33BD"/>
    <w:rsid w:val="003E3617"/>
    <w:rsid w:val="003E372A"/>
    <w:rsid w:val="003E58BE"/>
    <w:rsid w:val="003E63C8"/>
    <w:rsid w:val="003E669E"/>
    <w:rsid w:val="003E7824"/>
    <w:rsid w:val="003E7AD9"/>
    <w:rsid w:val="003E7D3D"/>
    <w:rsid w:val="003E7E46"/>
    <w:rsid w:val="003F1937"/>
    <w:rsid w:val="003F25B1"/>
    <w:rsid w:val="003F3789"/>
    <w:rsid w:val="003F3B1A"/>
    <w:rsid w:val="003F42E7"/>
    <w:rsid w:val="003F455A"/>
    <w:rsid w:val="003F45A1"/>
    <w:rsid w:val="003F4625"/>
    <w:rsid w:val="003F4662"/>
    <w:rsid w:val="003F47DD"/>
    <w:rsid w:val="003F4AB3"/>
    <w:rsid w:val="003F4D2E"/>
    <w:rsid w:val="003F4E96"/>
    <w:rsid w:val="003F52AC"/>
    <w:rsid w:val="003F5990"/>
    <w:rsid w:val="003F5D2B"/>
    <w:rsid w:val="003F6A22"/>
    <w:rsid w:val="003F6CD2"/>
    <w:rsid w:val="003F7069"/>
    <w:rsid w:val="003F72D7"/>
    <w:rsid w:val="003F767E"/>
    <w:rsid w:val="003F7A9D"/>
    <w:rsid w:val="003F7B1D"/>
    <w:rsid w:val="004004C3"/>
    <w:rsid w:val="0040074C"/>
    <w:rsid w:val="00401448"/>
    <w:rsid w:val="004021CA"/>
    <w:rsid w:val="00402EF3"/>
    <w:rsid w:val="00403767"/>
    <w:rsid w:val="004041DE"/>
    <w:rsid w:val="004048A1"/>
    <w:rsid w:val="00404933"/>
    <w:rsid w:val="004054F5"/>
    <w:rsid w:val="004062EF"/>
    <w:rsid w:val="004067CD"/>
    <w:rsid w:val="00406E16"/>
    <w:rsid w:val="0041000B"/>
    <w:rsid w:val="0041013F"/>
    <w:rsid w:val="00411716"/>
    <w:rsid w:val="0041176C"/>
    <w:rsid w:val="00411FA8"/>
    <w:rsid w:val="00412339"/>
    <w:rsid w:val="00412D55"/>
    <w:rsid w:val="00412D9B"/>
    <w:rsid w:val="00413462"/>
    <w:rsid w:val="0041371B"/>
    <w:rsid w:val="0041395C"/>
    <w:rsid w:val="00413A77"/>
    <w:rsid w:val="00413D9B"/>
    <w:rsid w:val="00413DB2"/>
    <w:rsid w:val="00413E0D"/>
    <w:rsid w:val="0041457B"/>
    <w:rsid w:val="00414C55"/>
    <w:rsid w:val="004151EE"/>
    <w:rsid w:val="00415272"/>
    <w:rsid w:val="00415353"/>
    <w:rsid w:val="004153C2"/>
    <w:rsid w:val="004155A1"/>
    <w:rsid w:val="0041599B"/>
    <w:rsid w:val="00416DBA"/>
    <w:rsid w:val="0041713B"/>
    <w:rsid w:val="00421D9D"/>
    <w:rsid w:val="004241FA"/>
    <w:rsid w:val="00424E54"/>
    <w:rsid w:val="00424EE2"/>
    <w:rsid w:val="00424FFC"/>
    <w:rsid w:val="00425326"/>
    <w:rsid w:val="00425403"/>
    <w:rsid w:val="00425767"/>
    <w:rsid w:val="00425CD3"/>
    <w:rsid w:val="00426097"/>
    <w:rsid w:val="00426AD6"/>
    <w:rsid w:val="00427228"/>
    <w:rsid w:val="0042747E"/>
    <w:rsid w:val="0042763E"/>
    <w:rsid w:val="004278B9"/>
    <w:rsid w:val="00427E7C"/>
    <w:rsid w:val="0043017B"/>
    <w:rsid w:val="00430612"/>
    <w:rsid w:val="00430B9B"/>
    <w:rsid w:val="0043132F"/>
    <w:rsid w:val="0043191F"/>
    <w:rsid w:val="004324E0"/>
    <w:rsid w:val="00432FA2"/>
    <w:rsid w:val="0043408B"/>
    <w:rsid w:val="00434A10"/>
    <w:rsid w:val="00434C88"/>
    <w:rsid w:val="00434DF5"/>
    <w:rsid w:val="004363E4"/>
    <w:rsid w:val="004366AA"/>
    <w:rsid w:val="00436832"/>
    <w:rsid w:val="0043683A"/>
    <w:rsid w:val="00436A0B"/>
    <w:rsid w:val="00437416"/>
    <w:rsid w:val="004378DD"/>
    <w:rsid w:val="004409F3"/>
    <w:rsid w:val="00440C5B"/>
    <w:rsid w:val="00441E4C"/>
    <w:rsid w:val="004421CE"/>
    <w:rsid w:val="00443012"/>
    <w:rsid w:val="00443134"/>
    <w:rsid w:val="00443FC8"/>
    <w:rsid w:val="0044445E"/>
    <w:rsid w:val="004444FE"/>
    <w:rsid w:val="0044466E"/>
    <w:rsid w:val="0044518C"/>
    <w:rsid w:val="004454DF"/>
    <w:rsid w:val="0044593E"/>
    <w:rsid w:val="00445BA3"/>
    <w:rsid w:val="00445E08"/>
    <w:rsid w:val="00445E83"/>
    <w:rsid w:val="0044624B"/>
    <w:rsid w:val="00446BB6"/>
    <w:rsid w:val="004471D6"/>
    <w:rsid w:val="00447BC3"/>
    <w:rsid w:val="00451420"/>
    <w:rsid w:val="00451D64"/>
    <w:rsid w:val="004527BC"/>
    <w:rsid w:val="00452D01"/>
    <w:rsid w:val="00452D43"/>
    <w:rsid w:val="00453062"/>
    <w:rsid w:val="004536DE"/>
    <w:rsid w:val="0045398E"/>
    <w:rsid w:val="00453A7C"/>
    <w:rsid w:val="00453A9F"/>
    <w:rsid w:val="00453C7C"/>
    <w:rsid w:val="00454319"/>
    <w:rsid w:val="00454A42"/>
    <w:rsid w:val="004550EE"/>
    <w:rsid w:val="00455129"/>
    <w:rsid w:val="00455B32"/>
    <w:rsid w:val="00456282"/>
    <w:rsid w:val="004571F5"/>
    <w:rsid w:val="00460E65"/>
    <w:rsid w:val="00461627"/>
    <w:rsid w:val="0046174C"/>
    <w:rsid w:val="00461759"/>
    <w:rsid w:val="0046199A"/>
    <w:rsid w:val="00464BC4"/>
    <w:rsid w:val="00465107"/>
    <w:rsid w:val="00465798"/>
    <w:rsid w:val="00465DE1"/>
    <w:rsid w:val="00466932"/>
    <w:rsid w:val="00467216"/>
    <w:rsid w:val="00467429"/>
    <w:rsid w:val="0046768F"/>
    <w:rsid w:val="00467D78"/>
    <w:rsid w:val="004702F8"/>
    <w:rsid w:val="0047079D"/>
    <w:rsid w:val="00470A81"/>
    <w:rsid w:val="00470F8A"/>
    <w:rsid w:val="004715E9"/>
    <w:rsid w:val="00472305"/>
    <w:rsid w:val="00472647"/>
    <w:rsid w:val="00472670"/>
    <w:rsid w:val="0047295C"/>
    <w:rsid w:val="00472ED6"/>
    <w:rsid w:val="00473204"/>
    <w:rsid w:val="0047413A"/>
    <w:rsid w:val="0047469F"/>
    <w:rsid w:val="004748AE"/>
    <w:rsid w:val="0047498A"/>
    <w:rsid w:val="00474E69"/>
    <w:rsid w:val="0047579A"/>
    <w:rsid w:val="004763CD"/>
    <w:rsid w:val="0047747F"/>
    <w:rsid w:val="00477775"/>
    <w:rsid w:val="00477DD6"/>
    <w:rsid w:val="0048046F"/>
    <w:rsid w:val="00481E6F"/>
    <w:rsid w:val="00482303"/>
    <w:rsid w:val="00482434"/>
    <w:rsid w:val="00483688"/>
    <w:rsid w:val="004841D0"/>
    <w:rsid w:val="00484842"/>
    <w:rsid w:val="00484944"/>
    <w:rsid w:val="00484D0A"/>
    <w:rsid w:val="00484D55"/>
    <w:rsid w:val="00485333"/>
    <w:rsid w:val="004854E1"/>
    <w:rsid w:val="0048554C"/>
    <w:rsid w:val="004858C6"/>
    <w:rsid w:val="0048649C"/>
    <w:rsid w:val="0048668B"/>
    <w:rsid w:val="00487452"/>
    <w:rsid w:val="0048755F"/>
    <w:rsid w:val="0048793E"/>
    <w:rsid w:val="00487A60"/>
    <w:rsid w:val="00487EC2"/>
    <w:rsid w:val="00490827"/>
    <w:rsid w:val="00490E5C"/>
    <w:rsid w:val="00491923"/>
    <w:rsid w:val="00492382"/>
    <w:rsid w:val="00492662"/>
    <w:rsid w:val="004934FC"/>
    <w:rsid w:val="004935AF"/>
    <w:rsid w:val="004935CA"/>
    <w:rsid w:val="00494657"/>
    <w:rsid w:val="00494662"/>
    <w:rsid w:val="004956B5"/>
    <w:rsid w:val="004958DC"/>
    <w:rsid w:val="00495A5D"/>
    <w:rsid w:val="00495E55"/>
    <w:rsid w:val="004977DD"/>
    <w:rsid w:val="004A0497"/>
    <w:rsid w:val="004A0582"/>
    <w:rsid w:val="004A0CC2"/>
    <w:rsid w:val="004A24E7"/>
    <w:rsid w:val="004A2D9C"/>
    <w:rsid w:val="004A34B2"/>
    <w:rsid w:val="004A3E1E"/>
    <w:rsid w:val="004A41DF"/>
    <w:rsid w:val="004A4B67"/>
    <w:rsid w:val="004A50F3"/>
    <w:rsid w:val="004A5CC7"/>
    <w:rsid w:val="004A5F4E"/>
    <w:rsid w:val="004A689D"/>
    <w:rsid w:val="004A6EFA"/>
    <w:rsid w:val="004A7836"/>
    <w:rsid w:val="004A785D"/>
    <w:rsid w:val="004B0AB9"/>
    <w:rsid w:val="004B0E4E"/>
    <w:rsid w:val="004B121D"/>
    <w:rsid w:val="004B12E9"/>
    <w:rsid w:val="004B13EF"/>
    <w:rsid w:val="004B16A2"/>
    <w:rsid w:val="004B16F7"/>
    <w:rsid w:val="004B1960"/>
    <w:rsid w:val="004B2378"/>
    <w:rsid w:val="004B2FE7"/>
    <w:rsid w:val="004B33C8"/>
    <w:rsid w:val="004B36BB"/>
    <w:rsid w:val="004B3701"/>
    <w:rsid w:val="004B3A0B"/>
    <w:rsid w:val="004B58CA"/>
    <w:rsid w:val="004B5922"/>
    <w:rsid w:val="004B5AE6"/>
    <w:rsid w:val="004B60F7"/>
    <w:rsid w:val="004B74A2"/>
    <w:rsid w:val="004C0026"/>
    <w:rsid w:val="004C102C"/>
    <w:rsid w:val="004C158E"/>
    <w:rsid w:val="004C2CB5"/>
    <w:rsid w:val="004C3887"/>
    <w:rsid w:val="004C3A6C"/>
    <w:rsid w:val="004C42A8"/>
    <w:rsid w:val="004C5528"/>
    <w:rsid w:val="004D0B2F"/>
    <w:rsid w:val="004D171A"/>
    <w:rsid w:val="004D1B16"/>
    <w:rsid w:val="004D1D6A"/>
    <w:rsid w:val="004D3FD5"/>
    <w:rsid w:val="004D4078"/>
    <w:rsid w:val="004D49A1"/>
    <w:rsid w:val="004D5372"/>
    <w:rsid w:val="004D5744"/>
    <w:rsid w:val="004D6CA6"/>
    <w:rsid w:val="004D71CA"/>
    <w:rsid w:val="004D7CB7"/>
    <w:rsid w:val="004E096E"/>
    <w:rsid w:val="004E0D48"/>
    <w:rsid w:val="004E0DCA"/>
    <w:rsid w:val="004E1621"/>
    <w:rsid w:val="004E264F"/>
    <w:rsid w:val="004E28A4"/>
    <w:rsid w:val="004E2BA7"/>
    <w:rsid w:val="004E310C"/>
    <w:rsid w:val="004E32D2"/>
    <w:rsid w:val="004E3C67"/>
    <w:rsid w:val="004E3CA5"/>
    <w:rsid w:val="004E3FB5"/>
    <w:rsid w:val="004E4C26"/>
    <w:rsid w:val="004E5E22"/>
    <w:rsid w:val="004E655E"/>
    <w:rsid w:val="004E756D"/>
    <w:rsid w:val="004F02E7"/>
    <w:rsid w:val="004F0812"/>
    <w:rsid w:val="004F1082"/>
    <w:rsid w:val="004F20A9"/>
    <w:rsid w:val="004F22E3"/>
    <w:rsid w:val="004F249A"/>
    <w:rsid w:val="004F32EF"/>
    <w:rsid w:val="004F36E4"/>
    <w:rsid w:val="004F3DDE"/>
    <w:rsid w:val="004F4050"/>
    <w:rsid w:val="004F416A"/>
    <w:rsid w:val="004F43E1"/>
    <w:rsid w:val="004F4674"/>
    <w:rsid w:val="004F5416"/>
    <w:rsid w:val="004F5845"/>
    <w:rsid w:val="004F6733"/>
    <w:rsid w:val="004F6B6B"/>
    <w:rsid w:val="004F767B"/>
    <w:rsid w:val="00500090"/>
    <w:rsid w:val="005001A4"/>
    <w:rsid w:val="00500EE4"/>
    <w:rsid w:val="00501925"/>
    <w:rsid w:val="00501D08"/>
    <w:rsid w:val="00501DD3"/>
    <w:rsid w:val="00501F74"/>
    <w:rsid w:val="00501FE8"/>
    <w:rsid w:val="0050288D"/>
    <w:rsid w:val="00502A9E"/>
    <w:rsid w:val="00502F1D"/>
    <w:rsid w:val="00505653"/>
    <w:rsid w:val="005058A9"/>
    <w:rsid w:val="00505977"/>
    <w:rsid w:val="0050762A"/>
    <w:rsid w:val="00510136"/>
    <w:rsid w:val="0051017D"/>
    <w:rsid w:val="00511E05"/>
    <w:rsid w:val="005120E6"/>
    <w:rsid w:val="0051343C"/>
    <w:rsid w:val="005137F6"/>
    <w:rsid w:val="00513837"/>
    <w:rsid w:val="00513976"/>
    <w:rsid w:val="00513FB2"/>
    <w:rsid w:val="0051421F"/>
    <w:rsid w:val="0051482C"/>
    <w:rsid w:val="00514AD2"/>
    <w:rsid w:val="00515061"/>
    <w:rsid w:val="005160FF"/>
    <w:rsid w:val="00516B4C"/>
    <w:rsid w:val="00517193"/>
    <w:rsid w:val="005171A0"/>
    <w:rsid w:val="0051731C"/>
    <w:rsid w:val="00517BB2"/>
    <w:rsid w:val="00517D9F"/>
    <w:rsid w:val="00520255"/>
    <w:rsid w:val="00521113"/>
    <w:rsid w:val="00521EBB"/>
    <w:rsid w:val="0052276D"/>
    <w:rsid w:val="00522D76"/>
    <w:rsid w:val="00522F0E"/>
    <w:rsid w:val="005244F1"/>
    <w:rsid w:val="00524F16"/>
    <w:rsid w:val="005252E9"/>
    <w:rsid w:val="0052555A"/>
    <w:rsid w:val="00525FE0"/>
    <w:rsid w:val="005265C3"/>
    <w:rsid w:val="00526DCE"/>
    <w:rsid w:val="00527040"/>
    <w:rsid w:val="00527D96"/>
    <w:rsid w:val="00530477"/>
    <w:rsid w:val="0053139D"/>
    <w:rsid w:val="0053154A"/>
    <w:rsid w:val="00532EA7"/>
    <w:rsid w:val="005331DC"/>
    <w:rsid w:val="005333D4"/>
    <w:rsid w:val="005340A6"/>
    <w:rsid w:val="005346F6"/>
    <w:rsid w:val="0053498D"/>
    <w:rsid w:val="00535684"/>
    <w:rsid w:val="00535BB7"/>
    <w:rsid w:val="005361D3"/>
    <w:rsid w:val="005370BB"/>
    <w:rsid w:val="005377CE"/>
    <w:rsid w:val="0053794E"/>
    <w:rsid w:val="005379E2"/>
    <w:rsid w:val="00537F5C"/>
    <w:rsid w:val="005405A6"/>
    <w:rsid w:val="00540686"/>
    <w:rsid w:val="005410FB"/>
    <w:rsid w:val="00541720"/>
    <w:rsid w:val="00542A67"/>
    <w:rsid w:val="00543EEB"/>
    <w:rsid w:val="00544291"/>
    <w:rsid w:val="00545928"/>
    <w:rsid w:val="00545E1B"/>
    <w:rsid w:val="005476DE"/>
    <w:rsid w:val="00547716"/>
    <w:rsid w:val="00547919"/>
    <w:rsid w:val="0054796C"/>
    <w:rsid w:val="00551ABE"/>
    <w:rsid w:val="005521AA"/>
    <w:rsid w:val="005526C6"/>
    <w:rsid w:val="00552A4E"/>
    <w:rsid w:val="00552DC3"/>
    <w:rsid w:val="0055313F"/>
    <w:rsid w:val="005537E8"/>
    <w:rsid w:val="005539E7"/>
    <w:rsid w:val="005542A7"/>
    <w:rsid w:val="00554DA9"/>
    <w:rsid w:val="00555EF6"/>
    <w:rsid w:val="005561DB"/>
    <w:rsid w:val="005569CC"/>
    <w:rsid w:val="00556A37"/>
    <w:rsid w:val="0055706F"/>
    <w:rsid w:val="00557535"/>
    <w:rsid w:val="00557CB0"/>
    <w:rsid w:val="00557CBE"/>
    <w:rsid w:val="00557D90"/>
    <w:rsid w:val="005601F8"/>
    <w:rsid w:val="0056058F"/>
    <w:rsid w:val="00560763"/>
    <w:rsid w:val="0056084C"/>
    <w:rsid w:val="00560EBE"/>
    <w:rsid w:val="00561680"/>
    <w:rsid w:val="00562468"/>
    <w:rsid w:val="00563139"/>
    <w:rsid w:val="00563225"/>
    <w:rsid w:val="005636F0"/>
    <w:rsid w:val="0056390B"/>
    <w:rsid w:val="00564C47"/>
    <w:rsid w:val="00565561"/>
    <w:rsid w:val="00566E62"/>
    <w:rsid w:val="0057008A"/>
    <w:rsid w:val="0057042E"/>
    <w:rsid w:val="00570690"/>
    <w:rsid w:val="005709CC"/>
    <w:rsid w:val="00570AFD"/>
    <w:rsid w:val="00571181"/>
    <w:rsid w:val="00571B6B"/>
    <w:rsid w:val="00571BFE"/>
    <w:rsid w:val="0057314A"/>
    <w:rsid w:val="00573303"/>
    <w:rsid w:val="00573BD6"/>
    <w:rsid w:val="005743EA"/>
    <w:rsid w:val="005748CA"/>
    <w:rsid w:val="00574FA8"/>
    <w:rsid w:val="00575EC7"/>
    <w:rsid w:val="00575F07"/>
    <w:rsid w:val="005764B6"/>
    <w:rsid w:val="005769E9"/>
    <w:rsid w:val="00576BEC"/>
    <w:rsid w:val="005775CF"/>
    <w:rsid w:val="0057772C"/>
    <w:rsid w:val="00577D2C"/>
    <w:rsid w:val="00580ACA"/>
    <w:rsid w:val="005812D3"/>
    <w:rsid w:val="00581602"/>
    <w:rsid w:val="005816A4"/>
    <w:rsid w:val="00581937"/>
    <w:rsid w:val="00581E94"/>
    <w:rsid w:val="00582550"/>
    <w:rsid w:val="0058280F"/>
    <w:rsid w:val="005835DD"/>
    <w:rsid w:val="005839A4"/>
    <w:rsid w:val="00583C25"/>
    <w:rsid w:val="00584A95"/>
    <w:rsid w:val="00584B29"/>
    <w:rsid w:val="00584B5D"/>
    <w:rsid w:val="00584F15"/>
    <w:rsid w:val="005851B5"/>
    <w:rsid w:val="00585A0D"/>
    <w:rsid w:val="00585CC2"/>
    <w:rsid w:val="00585F11"/>
    <w:rsid w:val="005866DF"/>
    <w:rsid w:val="00586A69"/>
    <w:rsid w:val="00586B6E"/>
    <w:rsid w:val="00586BEE"/>
    <w:rsid w:val="00586ED0"/>
    <w:rsid w:val="00587B92"/>
    <w:rsid w:val="00591693"/>
    <w:rsid w:val="005925AE"/>
    <w:rsid w:val="00592A02"/>
    <w:rsid w:val="0059389F"/>
    <w:rsid w:val="00594088"/>
    <w:rsid w:val="00594A1C"/>
    <w:rsid w:val="00595150"/>
    <w:rsid w:val="00595B11"/>
    <w:rsid w:val="0059601D"/>
    <w:rsid w:val="00596494"/>
    <w:rsid w:val="005974B9"/>
    <w:rsid w:val="00597504"/>
    <w:rsid w:val="005978A6"/>
    <w:rsid w:val="00597AA4"/>
    <w:rsid w:val="005A0731"/>
    <w:rsid w:val="005A342D"/>
    <w:rsid w:val="005A5046"/>
    <w:rsid w:val="005A5390"/>
    <w:rsid w:val="005A6125"/>
    <w:rsid w:val="005A63DD"/>
    <w:rsid w:val="005A6649"/>
    <w:rsid w:val="005A75B5"/>
    <w:rsid w:val="005B0502"/>
    <w:rsid w:val="005B061E"/>
    <w:rsid w:val="005B0D11"/>
    <w:rsid w:val="005B1BF8"/>
    <w:rsid w:val="005B1CCB"/>
    <w:rsid w:val="005B2DA9"/>
    <w:rsid w:val="005B2EDA"/>
    <w:rsid w:val="005B4355"/>
    <w:rsid w:val="005B45F2"/>
    <w:rsid w:val="005B48F9"/>
    <w:rsid w:val="005B4A03"/>
    <w:rsid w:val="005B5865"/>
    <w:rsid w:val="005B5D17"/>
    <w:rsid w:val="005B62E6"/>
    <w:rsid w:val="005B6AAE"/>
    <w:rsid w:val="005B6CB4"/>
    <w:rsid w:val="005B7194"/>
    <w:rsid w:val="005B74CA"/>
    <w:rsid w:val="005B7CE9"/>
    <w:rsid w:val="005B7D45"/>
    <w:rsid w:val="005C021A"/>
    <w:rsid w:val="005C0517"/>
    <w:rsid w:val="005C0740"/>
    <w:rsid w:val="005C2E7D"/>
    <w:rsid w:val="005C2FF8"/>
    <w:rsid w:val="005C392C"/>
    <w:rsid w:val="005C3BCC"/>
    <w:rsid w:val="005C3E15"/>
    <w:rsid w:val="005C4788"/>
    <w:rsid w:val="005C4ED4"/>
    <w:rsid w:val="005C542D"/>
    <w:rsid w:val="005C5B66"/>
    <w:rsid w:val="005C6A91"/>
    <w:rsid w:val="005C7377"/>
    <w:rsid w:val="005C7DE6"/>
    <w:rsid w:val="005C7E7F"/>
    <w:rsid w:val="005D01E7"/>
    <w:rsid w:val="005D03FA"/>
    <w:rsid w:val="005D04A7"/>
    <w:rsid w:val="005D0A16"/>
    <w:rsid w:val="005D1248"/>
    <w:rsid w:val="005D14A9"/>
    <w:rsid w:val="005D2111"/>
    <w:rsid w:val="005D3A69"/>
    <w:rsid w:val="005D4089"/>
    <w:rsid w:val="005D455E"/>
    <w:rsid w:val="005D47EC"/>
    <w:rsid w:val="005D4DFD"/>
    <w:rsid w:val="005D6857"/>
    <w:rsid w:val="005D745C"/>
    <w:rsid w:val="005E0053"/>
    <w:rsid w:val="005E04CF"/>
    <w:rsid w:val="005E0FF1"/>
    <w:rsid w:val="005E19C7"/>
    <w:rsid w:val="005E25E1"/>
    <w:rsid w:val="005E328B"/>
    <w:rsid w:val="005E3464"/>
    <w:rsid w:val="005E3856"/>
    <w:rsid w:val="005E4CE4"/>
    <w:rsid w:val="005E55B9"/>
    <w:rsid w:val="005E5EB0"/>
    <w:rsid w:val="005E6E29"/>
    <w:rsid w:val="005F082E"/>
    <w:rsid w:val="005F1277"/>
    <w:rsid w:val="005F17B1"/>
    <w:rsid w:val="005F24A1"/>
    <w:rsid w:val="005F25CF"/>
    <w:rsid w:val="005F2736"/>
    <w:rsid w:val="005F2A00"/>
    <w:rsid w:val="005F2C1F"/>
    <w:rsid w:val="005F3822"/>
    <w:rsid w:val="005F3A3C"/>
    <w:rsid w:val="005F3DD8"/>
    <w:rsid w:val="005F4AAB"/>
    <w:rsid w:val="005F52B8"/>
    <w:rsid w:val="005F53B2"/>
    <w:rsid w:val="005F63FC"/>
    <w:rsid w:val="005F6583"/>
    <w:rsid w:val="005F6620"/>
    <w:rsid w:val="005F73EF"/>
    <w:rsid w:val="005F74AD"/>
    <w:rsid w:val="005F7D98"/>
    <w:rsid w:val="005F7DC0"/>
    <w:rsid w:val="006002D8"/>
    <w:rsid w:val="00600585"/>
    <w:rsid w:val="00600738"/>
    <w:rsid w:val="00600D20"/>
    <w:rsid w:val="00600FDB"/>
    <w:rsid w:val="006020F6"/>
    <w:rsid w:val="00603506"/>
    <w:rsid w:val="0060376B"/>
    <w:rsid w:val="0060429B"/>
    <w:rsid w:val="0060519C"/>
    <w:rsid w:val="00605DA7"/>
    <w:rsid w:val="006060FD"/>
    <w:rsid w:val="00606989"/>
    <w:rsid w:val="00606D4C"/>
    <w:rsid w:val="006070BF"/>
    <w:rsid w:val="006074E1"/>
    <w:rsid w:val="006078C2"/>
    <w:rsid w:val="00607D87"/>
    <w:rsid w:val="00610266"/>
    <w:rsid w:val="006108DA"/>
    <w:rsid w:val="0061140E"/>
    <w:rsid w:val="0061167A"/>
    <w:rsid w:val="00611B07"/>
    <w:rsid w:val="00611D25"/>
    <w:rsid w:val="00611E7D"/>
    <w:rsid w:val="00612345"/>
    <w:rsid w:val="00612F55"/>
    <w:rsid w:val="00613436"/>
    <w:rsid w:val="0061343D"/>
    <w:rsid w:val="00613893"/>
    <w:rsid w:val="00613E25"/>
    <w:rsid w:val="00614C24"/>
    <w:rsid w:val="00615DDD"/>
    <w:rsid w:val="00616212"/>
    <w:rsid w:val="006169FA"/>
    <w:rsid w:val="00616E6C"/>
    <w:rsid w:val="00617DD5"/>
    <w:rsid w:val="00620015"/>
    <w:rsid w:val="00620468"/>
    <w:rsid w:val="00620591"/>
    <w:rsid w:val="0062084F"/>
    <w:rsid w:val="00620BAA"/>
    <w:rsid w:val="00620DC6"/>
    <w:rsid w:val="00620E3A"/>
    <w:rsid w:val="00621AAE"/>
    <w:rsid w:val="00621AF4"/>
    <w:rsid w:val="00622200"/>
    <w:rsid w:val="006236DC"/>
    <w:rsid w:val="00623D0C"/>
    <w:rsid w:val="00623E72"/>
    <w:rsid w:val="0062404F"/>
    <w:rsid w:val="006250F8"/>
    <w:rsid w:val="0062512D"/>
    <w:rsid w:val="0062570F"/>
    <w:rsid w:val="00625941"/>
    <w:rsid w:val="00625A8D"/>
    <w:rsid w:val="0062603A"/>
    <w:rsid w:val="0062632C"/>
    <w:rsid w:val="00626DCB"/>
    <w:rsid w:val="0062717E"/>
    <w:rsid w:val="006274A3"/>
    <w:rsid w:val="00627CFF"/>
    <w:rsid w:val="00630649"/>
    <w:rsid w:val="00630D6B"/>
    <w:rsid w:val="00630DD3"/>
    <w:rsid w:val="00630E19"/>
    <w:rsid w:val="006310B0"/>
    <w:rsid w:val="00631CC4"/>
    <w:rsid w:val="00631EDB"/>
    <w:rsid w:val="00632946"/>
    <w:rsid w:val="00632D2A"/>
    <w:rsid w:val="00632FB3"/>
    <w:rsid w:val="00633BC3"/>
    <w:rsid w:val="00637569"/>
    <w:rsid w:val="00640337"/>
    <w:rsid w:val="00640403"/>
    <w:rsid w:val="00641267"/>
    <w:rsid w:val="00642666"/>
    <w:rsid w:val="00642F56"/>
    <w:rsid w:val="0064313D"/>
    <w:rsid w:val="00643319"/>
    <w:rsid w:val="00643793"/>
    <w:rsid w:val="006437A0"/>
    <w:rsid w:val="00643887"/>
    <w:rsid w:val="0064408F"/>
    <w:rsid w:val="006443DA"/>
    <w:rsid w:val="00644975"/>
    <w:rsid w:val="006454DF"/>
    <w:rsid w:val="00645641"/>
    <w:rsid w:val="00645E20"/>
    <w:rsid w:val="00645F5D"/>
    <w:rsid w:val="00647251"/>
    <w:rsid w:val="00650552"/>
    <w:rsid w:val="00652014"/>
    <w:rsid w:val="0065204E"/>
    <w:rsid w:val="00652A33"/>
    <w:rsid w:val="00652DAE"/>
    <w:rsid w:val="0065320D"/>
    <w:rsid w:val="00653B95"/>
    <w:rsid w:val="00653EC0"/>
    <w:rsid w:val="00654144"/>
    <w:rsid w:val="0065421E"/>
    <w:rsid w:val="006546D2"/>
    <w:rsid w:val="00654C3F"/>
    <w:rsid w:val="0065523F"/>
    <w:rsid w:val="006557B2"/>
    <w:rsid w:val="00656247"/>
    <w:rsid w:val="006568D2"/>
    <w:rsid w:val="00656E86"/>
    <w:rsid w:val="0065785F"/>
    <w:rsid w:val="00657C9D"/>
    <w:rsid w:val="0066002A"/>
    <w:rsid w:val="00660C90"/>
    <w:rsid w:val="006612E4"/>
    <w:rsid w:val="00661A26"/>
    <w:rsid w:val="00661FBE"/>
    <w:rsid w:val="006626FA"/>
    <w:rsid w:val="00662A96"/>
    <w:rsid w:val="00662EFB"/>
    <w:rsid w:val="006632E2"/>
    <w:rsid w:val="00663764"/>
    <w:rsid w:val="00663B04"/>
    <w:rsid w:val="00663CA2"/>
    <w:rsid w:val="0066414E"/>
    <w:rsid w:val="006647B8"/>
    <w:rsid w:val="006660BF"/>
    <w:rsid w:val="00666216"/>
    <w:rsid w:val="00667F0F"/>
    <w:rsid w:val="00670233"/>
    <w:rsid w:val="006708BE"/>
    <w:rsid w:val="00670CBF"/>
    <w:rsid w:val="006724F1"/>
    <w:rsid w:val="0067317F"/>
    <w:rsid w:val="00673623"/>
    <w:rsid w:val="006742F0"/>
    <w:rsid w:val="0067546E"/>
    <w:rsid w:val="00675F0E"/>
    <w:rsid w:val="00676271"/>
    <w:rsid w:val="00677167"/>
    <w:rsid w:val="00677F61"/>
    <w:rsid w:val="00680A6D"/>
    <w:rsid w:val="00680F50"/>
    <w:rsid w:val="006830DC"/>
    <w:rsid w:val="0068330E"/>
    <w:rsid w:val="00683A88"/>
    <w:rsid w:val="00683BFD"/>
    <w:rsid w:val="006841FD"/>
    <w:rsid w:val="0068470C"/>
    <w:rsid w:val="00684D04"/>
    <w:rsid w:val="00684E2F"/>
    <w:rsid w:val="00684FB1"/>
    <w:rsid w:val="006855E9"/>
    <w:rsid w:val="00685679"/>
    <w:rsid w:val="00686441"/>
    <w:rsid w:val="00686483"/>
    <w:rsid w:val="00686D8B"/>
    <w:rsid w:val="00686D98"/>
    <w:rsid w:val="00687CF2"/>
    <w:rsid w:val="00690571"/>
    <w:rsid w:val="0069113C"/>
    <w:rsid w:val="00691F3C"/>
    <w:rsid w:val="00692144"/>
    <w:rsid w:val="0069252A"/>
    <w:rsid w:val="006930AC"/>
    <w:rsid w:val="0069354D"/>
    <w:rsid w:val="0069430B"/>
    <w:rsid w:val="00694587"/>
    <w:rsid w:val="006955AB"/>
    <w:rsid w:val="00696CAD"/>
    <w:rsid w:val="00697223"/>
    <w:rsid w:val="006A0917"/>
    <w:rsid w:val="006A0C22"/>
    <w:rsid w:val="006A0F5D"/>
    <w:rsid w:val="006A0FAF"/>
    <w:rsid w:val="006A14CA"/>
    <w:rsid w:val="006A37F4"/>
    <w:rsid w:val="006A3B0B"/>
    <w:rsid w:val="006A40F4"/>
    <w:rsid w:val="006A4670"/>
    <w:rsid w:val="006A4EBA"/>
    <w:rsid w:val="006A5240"/>
    <w:rsid w:val="006A58B5"/>
    <w:rsid w:val="006A603E"/>
    <w:rsid w:val="006A6264"/>
    <w:rsid w:val="006A676A"/>
    <w:rsid w:val="006A6E46"/>
    <w:rsid w:val="006A7F54"/>
    <w:rsid w:val="006B07B0"/>
    <w:rsid w:val="006B0950"/>
    <w:rsid w:val="006B0ADC"/>
    <w:rsid w:val="006B1350"/>
    <w:rsid w:val="006B2304"/>
    <w:rsid w:val="006B241A"/>
    <w:rsid w:val="006B2F3F"/>
    <w:rsid w:val="006B3195"/>
    <w:rsid w:val="006B3729"/>
    <w:rsid w:val="006B507D"/>
    <w:rsid w:val="006B5BCD"/>
    <w:rsid w:val="006B5CAA"/>
    <w:rsid w:val="006B6057"/>
    <w:rsid w:val="006B6086"/>
    <w:rsid w:val="006B7174"/>
    <w:rsid w:val="006B7434"/>
    <w:rsid w:val="006B7B0E"/>
    <w:rsid w:val="006B7FEE"/>
    <w:rsid w:val="006C12D2"/>
    <w:rsid w:val="006C1666"/>
    <w:rsid w:val="006C1F1E"/>
    <w:rsid w:val="006C3399"/>
    <w:rsid w:val="006C34F7"/>
    <w:rsid w:val="006C3BF3"/>
    <w:rsid w:val="006C3E97"/>
    <w:rsid w:val="006C40D4"/>
    <w:rsid w:val="006C43C9"/>
    <w:rsid w:val="006C4D9A"/>
    <w:rsid w:val="006C4E0D"/>
    <w:rsid w:val="006C5182"/>
    <w:rsid w:val="006C6392"/>
    <w:rsid w:val="006C65B9"/>
    <w:rsid w:val="006C6CB1"/>
    <w:rsid w:val="006C727B"/>
    <w:rsid w:val="006C74DF"/>
    <w:rsid w:val="006C77B8"/>
    <w:rsid w:val="006D05AE"/>
    <w:rsid w:val="006D10BA"/>
    <w:rsid w:val="006D1B7A"/>
    <w:rsid w:val="006D2138"/>
    <w:rsid w:val="006D288A"/>
    <w:rsid w:val="006D3148"/>
    <w:rsid w:val="006D3B90"/>
    <w:rsid w:val="006D3C20"/>
    <w:rsid w:val="006D4B75"/>
    <w:rsid w:val="006D559C"/>
    <w:rsid w:val="006D599B"/>
    <w:rsid w:val="006D6819"/>
    <w:rsid w:val="006D68A8"/>
    <w:rsid w:val="006D6B6D"/>
    <w:rsid w:val="006D7E8B"/>
    <w:rsid w:val="006E058B"/>
    <w:rsid w:val="006E140B"/>
    <w:rsid w:val="006E16C0"/>
    <w:rsid w:val="006E31CC"/>
    <w:rsid w:val="006E3540"/>
    <w:rsid w:val="006E3E72"/>
    <w:rsid w:val="006E4540"/>
    <w:rsid w:val="006E49C3"/>
    <w:rsid w:val="006E55DE"/>
    <w:rsid w:val="006E5644"/>
    <w:rsid w:val="006E5B0F"/>
    <w:rsid w:val="006E5B57"/>
    <w:rsid w:val="006E66AC"/>
    <w:rsid w:val="006E76EA"/>
    <w:rsid w:val="006E7701"/>
    <w:rsid w:val="006E7A04"/>
    <w:rsid w:val="006F1706"/>
    <w:rsid w:val="006F1C2A"/>
    <w:rsid w:val="006F37C1"/>
    <w:rsid w:val="006F37C5"/>
    <w:rsid w:val="006F3C1C"/>
    <w:rsid w:val="006F4137"/>
    <w:rsid w:val="006F434E"/>
    <w:rsid w:val="006F464E"/>
    <w:rsid w:val="006F4969"/>
    <w:rsid w:val="006F5394"/>
    <w:rsid w:val="006F6E83"/>
    <w:rsid w:val="006F7666"/>
    <w:rsid w:val="006F7BAF"/>
    <w:rsid w:val="007006EC"/>
    <w:rsid w:val="007007BE"/>
    <w:rsid w:val="00700F04"/>
    <w:rsid w:val="007017BD"/>
    <w:rsid w:val="00701E8A"/>
    <w:rsid w:val="00701EBC"/>
    <w:rsid w:val="00702C42"/>
    <w:rsid w:val="007036B7"/>
    <w:rsid w:val="00703910"/>
    <w:rsid w:val="00703CBB"/>
    <w:rsid w:val="007046B4"/>
    <w:rsid w:val="00704D6D"/>
    <w:rsid w:val="00704F58"/>
    <w:rsid w:val="007051A9"/>
    <w:rsid w:val="007053A8"/>
    <w:rsid w:val="007056DF"/>
    <w:rsid w:val="0070598A"/>
    <w:rsid w:val="007061F8"/>
    <w:rsid w:val="007062C6"/>
    <w:rsid w:val="00706662"/>
    <w:rsid w:val="00706896"/>
    <w:rsid w:val="00706A8F"/>
    <w:rsid w:val="00706B5D"/>
    <w:rsid w:val="00706B9C"/>
    <w:rsid w:val="00706FF0"/>
    <w:rsid w:val="0071045F"/>
    <w:rsid w:val="007117DA"/>
    <w:rsid w:val="00711EDF"/>
    <w:rsid w:val="0071278F"/>
    <w:rsid w:val="00712DB5"/>
    <w:rsid w:val="00714AF2"/>
    <w:rsid w:val="00714F02"/>
    <w:rsid w:val="00714F2B"/>
    <w:rsid w:val="00715177"/>
    <w:rsid w:val="00715F63"/>
    <w:rsid w:val="007162E9"/>
    <w:rsid w:val="007163E3"/>
    <w:rsid w:val="007168D3"/>
    <w:rsid w:val="00716CBA"/>
    <w:rsid w:val="00717013"/>
    <w:rsid w:val="007178D4"/>
    <w:rsid w:val="007179DB"/>
    <w:rsid w:val="0072043A"/>
    <w:rsid w:val="00720D56"/>
    <w:rsid w:val="00721568"/>
    <w:rsid w:val="007235FF"/>
    <w:rsid w:val="00723A69"/>
    <w:rsid w:val="00727933"/>
    <w:rsid w:val="00727E70"/>
    <w:rsid w:val="00730732"/>
    <w:rsid w:val="00730BA0"/>
    <w:rsid w:val="00730E19"/>
    <w:rsid w:val="00731467"/>
    <w:rsid w:val="007323CB"/>
    <w:rsid w:val="00733DFF"/>
    <w:rsid w:val="00734EB1"/>
    <w:rsid w:val="00735461"/>
    <w:rsid w:val="00735579"/>
    <w:rsid w:val="007357E7"/>
    <w:rsid w:val="00735BAD"/>
    <w:rsid w:val="00736106"/>
    <w:rsid w:val="00736167"/>
    <w:rsid w:val="0073740E"/>
    <w:rsid w:val="007377EF"/>
    <w:rsid w:val="00740BFC"/>
    <w:rsid w:val="00741C9B"/>
    <w:rsid w:val="00741F60"/>
    <w:rsid w:val="0074236A"/>
    <w:rsid w:val="007425D7"/>
    <w:rsid w:val="007425DF"/>
    <w:rsid w:val="00742926"/>
    <w:rsid w:val="007438C1"/>
    <w:rsid w:val="0074394F"/>
    <w:rsid w:val="007439C6"/>
    <w:rsid w:val="00743D0E"/>
    <w:rsid w:val="00744253"/>
    <w:rsid w:val="007442BA"/>
    <w:rsid w:val="007465E2"/>
    <w:rsid w:val="00746C45"/>
    <w:rsid w:val="00747319"/>
    <w:rsid w:val="00747E65"/>
    <w:rsid w:val="0075098E"/>
    <w:rsid w:val="00752159"/>
    <w:rsid w:val="00752D0A"/>
    <w:rsid w:val="00752FBB"/>
    <w:rsid w:val="00753264"/>
    <w:rsid w:val="00753BD6"/>
    <w:rsid w:val="0075503A"/>
    <w:rsid w:val="00756235"/>
    <w:rsid w:val="00756325"/>
    <w:rsid w:val="007566C8"/>
    <w:rsid w:val="007566CE"/>
    <w:rsid w:val="007567F7"/>
    <w:rsid w:val="00757CBF"/>
    <w:rsid w:val="007612C2"/>
    <w:rsid w:val="00761A9E"/>
    <w:rsid w:val="00762D9F"/>
    <w:rsid w:val="007644DB"/>
    <w:rsid w:val="00764A11"/>
    <w:rsid w:val="00764AC5"/>
    <w:rsid w:val="00764DA6"/>
    <w:rsid w:val="00765792"/>
    <w:rsid w:val="00765D35"/>
    <w:rsid w:val="00766411"/>
    <w:rsid w:val="00766975"/>
    <w:rsid w:val="00767326"/>
    <w:rsid w:val="00770748"/>
    <w:rsid w:val="0077087D"/>
    <w:rsid w:val="00770E7F"/>
    <w:rsid w:val="0077178D"/>
    <w:rsid w:val="007735BF"/>
    <w:rsid w:val="00773AAE"/>
    <w:rsid w:val="00773D3C"/>
    <w:rsid w:val="00774368"/>
    <w:rsid w:val="00774515"/>
    <w:rsid w:val="00774EC9"/>
    <w:rsid w:val="0077532A"/>
    <w:rsid w:val="00775501"/>
    <w:rsid w:val="0077725E"/>
    <w:rsid w:val="007773D6"/>
    <w:rsid w:val="007777D6"/>
    <w:rsid w:val="00777E1A"/>
    <w:rsid w:val="00777FA2"/>
    <w:rsid w:val="0078044B"/>
    <w:rsid w:val="0078085B"/>
    <w:rsid w:val="00780EA0"/>
    <w:rsid w:val="007814F0"/>
    <w:rsid w:val="0078233D"/>
    <w:rsid w:val="0078336E"/>
    <w:rsid w:val="007833EF"/>
    <w:rsid w:val="007856F9"/>
    <w:rsid w:val="0078590A"/>
    <w:rsid w:val="007859CC"/>
    <w:rsid w:val="00786355"/>
    <w:rsid w:val="0078677F"/>
    <w:rsid w:val="00787E31"/>
    <w:rsid w:val="0079011E"/>
    <w:rsid w:val="0079043E"/>
    <w:rsid w:val="00790573"/>
    <w:rsid w:val="00791C70"/>
    <w:rsid w:val="00793065"/>
    <w:rsid w:val="0079349A"/>
    <w:rsid w:val="0079390E"/>
    <w:rsid w:val="00793CE3"/>
    <w:rsid w:val="00793F8D"/>
    <w:rsid w:val="00794203"/>
    <w:rsid w:val="00794896"/>
    <w:rsid w:val="00795093"/>
    <w:rsid w:val="0079551B"/>
    <w:rsid w:val="00795585"/>
    <w:rsid w:val="0079572F"/>
    <w:rsid w:val="0079577E"/>
    <w:rsid w:val="00796C2A"/>
    <w:rsid w:val="0079703A"/>
    <w:rsid w:val="007974D8"/>
    <w:rsid w:val="007A0886"/>
    <w:rsid w:val="007A0C17"/>
    <w:rsid w:val="007A100A"/>
    <w:rsid w:val="007A13A7"/>
    <w:rsid w:val="007A18EA"/>
    <w:rsid w:val="007A1F16"/>
    <w:rsid w:val="007A1F3E"/>
    <w:rsid w:val="007A305B"/>
    <w:rsid w:val="007A3ACF"/>
    <w:rsid w:val="007A3F03"/>
    <w:rsid w:val="007A40A9"/>
    <w:rsid w:val="007A4ABE"/>
    <w:rsid w:val="007A4CC2"/>
    <w:rsid w:val="007A4F36"/>
    <w:rsid w:val="007A56C0"/>
    <w:rsid w:val="007A5B90"/>
    <w:rsid w:val="007A5BBD"/>
    <w:rsid w:val="007A633F"/>
    <w:rsid w:val="007A67E0"/>
    <w:rsid w:val="007A6EE6"/>
    <w:rsid w:val="007B09D1"/>
    <w:rsid w:val="007B1019"/>
    <w:rsid w:val="007B14B5"/>
    <w:rsid w:val="007B1643"/>
    <w:rsid w:val="007B1B90"/>
    <w:rsid w:val="007B229D"/>
    <w:rsid w:val="007B29D2"/>
    <w:rsid w:val="007B2DD8"/>
    <w:rsid w:val="007B387F"/>
    <w:rsid w:val="007B38B1"/>
    <w:rsid w:val="007B40A8"/>
    <w:rsid w:val="007B48A3"/>
    <w:rsid w:val="007B49BC"/>
    <w:rsid w:val="007B53E0"/>
    <w:rsid w:val="007B5EE2"/>
    <w:rsid w:val="007B6D61"/>
    <w:rsid w:val="007B7848"/>
    <w:rsid w:val="007B7AD7"/>
    <w:rsid w:val="007B7B15"/>
    <w:rsid w:val="007B7BAE"/>
    <w:rsid w:val="007B7C88"/>
    <w:rsid w:val="007B7D86"/>
    <w:rsid w:val="007C05D0"/>
    <w:rsid w:val="007C1673"/>
    <w:rsid w:val="007C1B72"/>
    <w:rsid w:val="007C1C54"/>
    <w:rsid w:val="007C1D15"/>
    <w:rsid w:val="007C1E2D"/>
    <w:rsid w:val="007C275C"/>
    <w:rsid w:val="007C3252"/>
    <w:rsid w:val="007C3423"/>
    <w:rsid w:val="007C34EA"/>
    <w:rsid w:val="007C359A"/>
    <w:rsid w:val="007C4793"/>
    <w:rsid w:val="007C4C91"/>
    <w:rsid w:val="007C61D9"/>
    <w:rsid w:val="007C66AC"/>
    <w:rsid w:val="007C6FB4"/>
    <w:rsid w:val="007D03B1"/>
    <w:rsid w:val="007D0436"/>
    <w:rsid w:val="007D0BF3"/>
    <w:rsid w:val="007D0C26"/>
    <w:rsid w:val="007D1828"/>
    <w:rsid w:val="007D1882"/>
    <w:rsid w:val="007D1891"/>
    <w:rsid w:val="007D2480"/>
    <w:rsid w:val="007D2767"/>
    <w:rsid w:val="007D2DAD"/>
    <w:rsid w:val="007D350B"/>
    <w:rsid w:val="007D4029"/>
    <w:rsid w:val="007D46C0"/>
    <w:rsid w:val="007D482B"/>
    <w:rsid w:val="007D4B2E"/>
    <w:rsid w:val="007D5261"/>
    <w:rsid w:val="007D52D1"/>
    <w:rsid w:val="007D5FCA"/>
    <w:rsid w:val="007D750F"/>
    <w:rsid w:val="007D7AE6"/>
    <w:rsid w:val="007E0007"/>
    <w:rsid w:val="007E02E0"/>
    <w:rsid w:val="007E06AA"/>
    <w:rsid w:val="007E0B24"/>
    <w:rsid w:val="007E13A5"/>
    <w:rsid w:val="007E1819"/>
    <w:rsid w:val="007E264F"/>
    <w:rsid w:val="007E30DF"/>
    <w:rsid w:val="007E3A6D"/>
    <w:rsid w:val="007E404E"/>
    <w:rsid w:val="007E42DB"/>
    <w:rsid w:val="007E49B1"/>
    <w:rsid w:val="007E6244"/>
    <w:rsid w:val="007E6452"/>
    <w:rsid w:val="007E65B8"/>
    <w:rsid w:val="007E695A"/>
    <w:rsid w:val="007E75A4"/>
    <w:rsid w:val="007E784D"/>
    <w:rsid w:val="007E7F5A"/>
    <w:rsid w:val="007F00CA"/>
    <w:rsid w:val="007F014A"/>
    <w:rsid w:val="007F10A7"/>
    <w:rsid w:val="007F14F8"/>
    <w:rsid w:val="007F18EE"/>
    <w:rsid w:val="007F1B9D"/>
    <w:rsid w:val="007F2AE5"/>
    <w:rsid w:val="007F446C"/>
    <w:rsid w:val="007F45B9"/>
    <w:rsid w:val="007F48FD"/>
    <w:rsid w:val="007F4A1D"/>
    <w:rsid w:val="007F4C8F"/>
    <w:rsid w:val="007F4D15"/>
    <w:rsid w:val="007F5BBF"/>
    <w:rsid w:val="007F675E"/>
    <w:rsid w:val="007F6926"/>
    <w:rsid w:val="007F6AA2"/>
    <w:rsid w:val="007F7C28"/>
    <w:rsid w:val="007F7F68"/>
    <w:rsid w:val="00800136"/>
    <w:rsid w:val="00800369"/>
    <w:rsid w:val="00801406"/>
    <w:rsid w:val="0080172B"/>
    <w:rsid w:val="00802560"/>
    <w:rsid w:val="008025BA"/>
    <w:rsid w:val="00802C21"/>
    <w:rsid w:val="00803D23"/>
    <w:rsid w:val="00804D95"/>
    <w:rsid w:val="00805B27"/>
    <w:rsid w:val="00805C4F"/>
    <w:rsid w:val="0080623B"/>
    <w:rsid w:val="00806FF4"/>
    <w:rsid w:val="00807656"/>
    <w:rsid w:val="00807BDC"/>
    <w:rsid w:val="00810FA1"/>
    <w:rsid w:val="0081177B"/>
    <w:rsid w:val="0081211D"/>
    <w:rsid w:val="00812B95"/>
    <w:rsid w:val="008131E6"/>
    <w:rsid w:val="0081332C"/>
    <w:rsid w:val="00813433"/>
    <w:rsid w:val="00813B86"/>
    <w:rsid w:val="0081419C"/>
    <w:rsid w:val="00814726"/>
    <w:rsid w:val="008147D6"/>
    <w:rsid w:val="00816BB1"/>
    <w:rsid w:val="00816D39"/>
    <w:rsid w:val="00817465"/>
    <w:rsid w:val="0081766B"/>
    <w:rsid w:val="00817E80"/>
    <w:rsid w:val="00821750"/>
    <w:rsid w:val="008217D0"/>
    <w:rsid w:val="008219B9"/>
    <w:rsid w:val="008219DC"/>
    <w:rsid w:val="00821F74"/>
    <w:rsid w:val="008225B9"/>
    <w:rsid w:val="008229E5"/>
    <w:rsid w:val="00822B92"/>
    <w:rsid w:val="00822E29"/>
    <w:rsid w:val="00822F82"/>
    <w:rsid w:val="0082300C"/>
    <w:rsid w:val="00823377"/>
    <w:rsid w:val="00823895"/>
    <w:rsid w:val="008241A2"/>
    <w:rsid w:val="008264E1"/>
    <w:rsid w:val="0082666C"/>
    <w:rsid w:val="00826B4F"/>
    <w:rsid w:val="00827234"/>
    <w:rsid w:val="00827281"/>
    <w:rsid w:val="00827F68"/>
    <w:rsid w:val="008302A5"/>
    <w:rsid w:val="00831975"/>
    <w:rsid w:val="00831A67"/>
    <w:rsid w:val="00831F4F"/>
    <w:rsid w:val="008328C9"/>
    <w:rsid w:val="008329C6"/>
    <w:rsid w:val="00832A34"/>
    <w:rsid w:val="008331BB"/>
    <w:rsid w:val="008332C4"/>
    <w:rsid w:val="00833527"/>
    <w:rsid w:val="0083381A"/>
    <w:rsid w:val="00833C0A"/>
    <w:rsid w:val="00834231"/>
    <w:rsid w:val="0083443E"/>
    <w:rsid w:val="00835835"/>
    <w:rsid w:val="008372C2"/>
    <w:rsid w:val="0083760F"/>
    <w:rsid w:val="008378FB"/>
    <w:rsid w:val="00840C2C"/>
    <w:rsid w:val="00840CB3"/>
    <w:rsid w:val="00840DEA"/>
    <w:rsid w:val="008410F9"/>
    <w:rsid w:val="0084118A"/>
    <w:rsid w:val="008411F8"/>
    <w:rsid w:val="00841C79"/>
    <w:rsid w:val="00842A1D"/>
    <w:rsid w:val="008430B6"/>
    <w:rsid w:val="00843602"/>
    <w:rsid w:val="0084503F"/>
    <w:rsid w:val="00845086"/>
    <w:rsid w:val="00845141"/>
    <w:rsid w:val="00845994"/>
    <w:rsid w:val="008467A8"/>
    <w:rsid w:val="008470D1"/>
    <w:rsid w:val="00850911"/>
    <w:rsid w:val="00852078"/>
    <w:rsid w:val="008524B6"/>
    <w:rsid w:val="008533D2"/>
    <w:rsid w:val="008541EB"/>
    <w:rsid w:val="00854CB4"/>
    <w:rsid w:val="00855B02"/>
    <w:rsid w:val="00855C21"/>
    <w:rsid w:val="00856146"/>
    <w:rsid w:val="0085696B"/>
    <w:rsid w:val="00856A8B"/>
    <w:rsid w:val="00857D3A"/>
    <w:rsid w:val="00857D64"/>
    <w:rsid w:val="008605EC"/>
    <w:rsid w:val="00860F15"/>
    <w:rsid w:val="0086147D"/>
    <w:rsid w:val="00862010"/>
    <w:rsid w:val="008629EB"/>
    <w:rsid w:val="00862EF4"/>
    <w:rsid w:val="00863BC0"/>
    <w:rsid w:val="00864035"/>
    <w:rsid w:val="008640CC"/>
    <w:rsid w:val="00864ACA"/>
    <w:rsid w:val="00866B69"/>
    <w:rsid w:val="00866BCA"/>
    <w:rsid w:val="008677FF"/>
    <w:rsid w:val="00870FA2"/>
    <w:rsid w:val="0087118C"/>
    <w:rsid w:val="00871337"/>
    <w:rsid w:val="00871F3F"/>
    <w:rsid w:val="00871F60"/>
    <w:rsid w:val="00872BBF"/>
    <w:rsid w:val="00872F6C"/>
    <w:rsid w:val="008732DE"/>
    <w:rsid w:val="00873304"/>
    <w:rsid w:val="00873573"/>
    <w:rsid w:val="00874327"/>
    <w:rsid w:val="00874C28"/>
    <w:rsid w:val="00875545"/>
    <w:rsid w:val="0087566E"/>
    <w:rsid w:val="008759DD"/>
    <w:rsid w:val="008767ED"/>
    <w:rsid w:val="008778FC"/>
    <w:rsid w:val="00877E06"/>
    <w:rsid w:val="008820D5"/>
    <w:rsid w:val="00882772"/>
    <w:rsid w:val="00882ACE"/>
    <w:rsid w:val="008834E9"/>
    <w:rsid w:val="00883B07"/>
    <w:rsid w:val="00883E14"/>
    <w:rsid w:val="008845F8"/>
    <w:rsid w:val="00884728"/>
    <w:rsid w:val="008856E3"/>
    <w:rsid w:val="00886419"/>
    <w:rsid w:val="00886C09"/>
    <w:rsid w:val="00886D7A"/>
    <w:rsid w:val="008875DF"/>
    <w:rsid w:val="00887F75"/>
    <w:rsid w:val="00887FD7"/>
    <w:rsid w:val="0089057F"/>
    <w:rsid w:val="0089068E"/>
    <w:rsid w:val="008913B7"/>
    <w:rsid w:val="00891984"/>
    <w:rsid w:val="0089198B"/>
    <w:rsid w:val="00891EF9"/>
    <w:rsid w:val="00892043"/>
    <w:rsid w:val="008928CB"/>
    <w:rsid w:val="00892912"/>
    <w:rsid w:val="0089296D"/>
    <w:rsid w:val="00892D37"/>
    <w:rsid w:val="0089362F"/>
    <w:rsid w:val="00893D3E"/>
    <w:rsid w:val="00894410"/>
    <w:rsid w:val="008945C4"/>
    <w:rsid w:val="008946EC"/>
    <w:rsid w:val="00894F85"/>
    <w:rsid w:val="00896190"/>
    <w:rsid w:val="008969E4"/>
    <w:rsid w:val="00896F4C"/>
    <w:rsid w:val="008971B5"/>
    <w:rsid w:val="008A0A05"/>
    <w:rsid w:val="008A3C61"/>
    <w:rsid w:val="008A3F5B"/>
    <w:rsid w:val="008A4CC8"/>
    <w:rsid w:val="008A50CD"/>
    <w:rsid w:val="008A53CF"/>
    <w:rsid w:val="008A60C3"/>
    <w:rsid w:val="008A69ED"/>
    <w:rsid w:val="008A70B2"/>
    <w:rsid w:val="008A7D69"/>
    <w:rsid w:val="008A7E33"/>
    <w:rsid w:val="008B05B7"/>
    <w:rsid w:val="008B0A3E"/>
    <w:rsid w:val="008B117F"/>
    <w:rsid w:val="008B1E50"/>
    <w:rsid w:val="008B22CA"/>
    <w:rsid w:val="008B470C"/>
    <w:rsid w:val="008B5138"/>
    <w:rsid w:val="008B52E5"/>
    <w:rsid w:val="008B6081"/>
    <w:rsid w:val="008B6A67"/>
    <w:rsid w:val="008B7356"/>
    <w:rsid w:val="008B78D7"/>
    <w:rsid w:val="008B7D89"/>
    <w:rsid w:val="008C005D"/>
    <w:rsid w:val="008C03EA"/>
    <w:rsid w:val="008C0B01"/>
    <w:rsid w:val="008C1247"/>
    <w:rsid w:val="008C1419"/>
    <w:rsid w:val="008C151B"/>
    <w:rsid w:val="008C2001"/>
    <w:rsid w:val="008C267E"/>
    <w:rsid w:val="008C2CA2"/>
    <w:rsid w:val="008C2E3F"/>
    <w:rsid w:val="008C301A"/>
    <w:rsid w:val="008C308D"/>
    <w:rsid w:val="008C4086"/>
    <w:rsid w:val="008C5236"/>
    <w:rsid w:val="008C5E74"/>
    <w:rsid w:val="008C6020"/>
    <w:rsid w:val="008C69B5"/>
    <w:rsid w:val="008C70FF"/>
    <w:rsid w:val="008C71AC"/>
    <w:rsid w:val="008D00A8"/>
    <w:rsid w:val="008D06BE"/>
    <w:rsid w:val="008D0C0D"/>
    <w:rsid w:val="008D0D46"/>
    <w:rsid w:val="008D0E47"/>
    <w:rsid w:val="008D0FDB"/>
    <w:rsid w:val="008D138B"/>
    <w:rsid w:val="008D15D3"/>
    <w:rsid w:val="008D1BD2"/>
    <w:rsid w:val="008D1EC4"/>
    <w:rsid w:val="008D29BE"/>
    <w:rsid w:val="008D2D6A"/>
    <w:rsid w:val="008D3B46"/>
    <w:rsid w:val="008D51A1"/>
    <w:rsid w:val="008D555D"/>
    <w:rsid w:val="008D58E1"/>
    <w:rsid w:val="008D6168"/>
    <w:rsid w:val="008D6700"/>
    <w:rsid w:val="008D6C40"/>
    <w:rsid w:val="008D6DE8"/>
    <w:rsid w:val="008D6F41"/>
    <w:rsid w:val="008D6FF3"/>
    <w:rsid w:val="008D723A"/>
    <w:rsid w:val="008D7277"/>
    <w:rsid w:val="008D7C9E"/>
    <w:rsid w:val="008E0804"/>
    <w:rsid w:val="008E156F"/>
    <w:rsid w:val="008E2182"/>
    <w:rsid w:val="008E23F6"/>
    <w:rsid w:val="008E2BA0"/>
    <w:rsid w:val="008E3E16"/>
    <w:rsid w:val="008E3F3C"/>
    <w:rsid w:val="008E44F7"/>
    <w:rsid w:val="008E5535"/>
    <w:rsid w:val="008E5840"/>
    <w:rsid w:val="008E622E"/>
    <w:rsid w:val="008E64AA"/>
    <w:rsid w:val="008E693A"/>
    <w:rsid w:val="008E6EC7"/>
    <w:rsid w:val="008E7BDD"/>
    <w:rsid w:val="008F1763"/>
    <w:rsid w:val="008F1999"/>
    <w:rsid w:val="008F24D5"/>
    <w:rsid w:val="008F454B"/>
    <w:rsid w:val="008F46C5"/>
    <w:rsid w:val="008F4947"/>
    <w:rsid w:val="008F4E36"/>
    <w:rsid w:val="008F4F6F"/>
    <w:rsid w:val="008F5CD9"/>
    <w:rsid w:val="008F6E80"/>
    <w:rsid w:val="009000DE"/>
    <w:rsid w:val="00900816"/>
    <w:rsid w:val="00900CD6"/>
    <w:rsid w:val="00900F23"/>
    <w:rsid w:val="00901002"/>
    <w:rsid w:val="00901A52"/>
    <w:rsid w:val="00901B26"/>
    <w:rsid w:val="00901D32"/>
    <w:rsid w:val="00901D39"/>
    <w:rsid w:val="00901EAA"/>
    <w:rsid w:val="00902568"/>
    <w:rsid w:val="00902A91"/>
    <w:rsid w:val="00902B6D"/>
    <w:rsid w:val="00903F6D"/>
    <w:rsid w:val="00904BC5"/>
    <w:rsid w:val="0090623D"/>
    <w:rsid w:val="009062B7"/>
    <w:rsid w:val="009074AF"/>
    <w:rsid w:val="00907957"/>
    <w:rsid w:val="00907B8F"/>
    <w:rsid w:val="00907BF7"/>
    <w:rsid w:val="00907C9A"/>
    <w:rsid w:val="009113B8"/>
    <w:rsid w:val="00911AAE"/>
    <w:rsid w:val="009127A1"/>
    <w:rsid w:val="00912B3D"/>
    <w:rsid w:val="00913442"/>
    <w:rsid w:val="0091393C"/>
    <w:rsid w:val="00913BC5"/>
    <w:rsid w:val="009142CC"/>
    <w:rsid w:val="009142D3"/>
    <w:rsid w:val="00914CE2"/>
    <w:rsid w:val="00914D93"/>
    <w:rsid w:val="009160BE"/>
    <w:rsid w:val="00916BC5"/>
    <w:rsid w:val="00916D1C"/>
    <w:rsid w:val="009176C6"/>
    <w:rsid w:val="00920CC2"/>
    <w:rsid w:val="009214FF"/>
    <w:rsid w:val="009215DF"/>
    <w:rsid w:val="00922C01"/>
    <w:rsid w:val="00923140"/>
    <w:rsid w:val="00923903"/>
    <w:rsid w:val="00923D45"/>
    <w:rsid w:val="00923F27"/>
    <w:rsid w:val="00924391"/>
    <w:rsid w:val="00924F09"/>
    <w:rsid w:val="00925267"/>
    <w:rsid w:val="00926816"/>
    <w:rsid w:val="00926922"/>
    <w:rsid w:val="00927214"/>
    <w:rsid w:val="00927CD7"/>
    <w:rsid w:val="00927DB2"/>
    <w:rsid w:val="0093009E"/>
    <w:rsid w:val="00930130"/>
    <w:rsid w:val="00930257"/>
    <w:rsid w:val="009312F5"/>
    <w:rsid w:val="00931408"/>
    <w:rsid w:val="0093169E"/>
    <w:rsid w:val="00933445"/>
    <w:rsid w:val="009335F9"/>
    <w:rsid w:val="0093416F"/>
    <w:rsid w:val="009342E7"/>
    <w:rsid w:val="009348B8"/>
    <w:rsid w:val="00934C8A"/>
    <w:rsid w:val="0093546E"/>
    <w:rsid w:val="00935ACB"/>
    <w:rsid w:val="009360D9"/>
    <w:rsid w:val="009372EE"/>
    <w:rsid w:val="00941A7A"/>
    <w:rsid w:val="00943884"/>
    <w:rsid w:val="00943D66"/>
    <w:rsid w:val="00944147"/>
    <w:rsid w:val="00944278"/>
    <w:rsid w:val="0094449E"/>
    <w:rsid w:val="009447F4"/>
    <w:rsid w:val="009449E9"/>
    <w:rsid w:val="009452FB"/>
    <w:rsid w:val="0094659F"/>
    <w:rsid w:val="00946739"/>
    <w:rsid w:val="009479DB"/>
    <w:rsid w:val="00947BCA"/>
    <w:rsid w:val="00947F50"/>
    <w:rsid w:val="009507A0"/>
    <w:rsid w:val="0095159F"/>
    <w:rsid w:val="00952073"/>
    <w:rsid w:val="00952711"/>
    <w:rsid w:val="009534B7"/>
    <w:rsid w:val="00954B7F"/>
    <w:rsid w:val="00954CE5"/>
    <w:rsid w:val="009556B5"/>
    <w:rsid w:val="009557E0"/>
    <w:rsid w:val="00956068"/>
    <w:rsid w:val="00956183"/>
    <w:rsid w:val="009565D0"/>
    <w:rsid w:val="00956673"/>
    <w:rsid w:val="0095674A"/>
    <w:rsid w:val="00956BC5"/>
    <w:rsid w:val="00956CA4"/>
    <w:rsid w:val="00956CEC"/>
    <w:rsid w:val="009576FF"/>
    <w:rsid w:val="00957868"/>
    <w:rsid w:val="009579F3"/>
    <w:rsid w:val="0096046D"/>
    <w:rsid w:val="00961F99"/>
    <w:rsid w:val="0096214A"/>
    <w:rsid w:val="00962862"/>
    <w:rsid w:val="00963AAC"/>
    <w:rsid w:val="00964271"/>
    <w:rsid w:val="0096482C"/>
    <w:rsid w:val="00965097"/>
    <w:rsid w:val="00965E68"/>
    <w:rsid w:val="009669D7"/>
    <w:rsid w:val="00967473"/>
    <w:rsid w:val="00967646"/>
    <w:rsid w:val="00967914"/>
    <w:rsid w:val="0097040B"/>
    <w:rsid w:val="00970946"/>
    <w:rsid w:val="00971A0E"/>
    <w:rsid w:val="00971A7B"/>
    <w:rsid w:val="00971BBF"/>
    <w:rsid w:val="00972A8B"/>
    <w:rsid w:val="009734A3"/>
    <w:rsid w:val="009749CC"/>
    <w:rsid w:val="00975AC1"/>
    <w:rsid w:val="00975FD9"/>
    <w:rsid w:val="0097685B"/>
    <w:rsid w:val="00977B3A"/>
    <w:rsid w:val="00980AD3"/>
    <w:rsid w:val="009814A0"/>
    <w:rsid w:val="0098180D"/>
    <w:rsid w:val="0098251A"/>
    <w:rsid w:val="00982DF8"/>
    <w:rsid w:val="00982FE9"/>
    <w:rsid w:val="0098334D"/>
    <w:rsid w:val="00983B71"/>
    <w:rsid w:val="0098417B"/>
    <w:rsid w:val="00984BE0"/>
    <w:rsid w:val="00985292"/>
    <w:rsid w:val="00985842"/>
    <w:rsid w:val="009860EE"/>
    <w:rsid w:val="0098623E"/>
    <w:rsid w:val="00986893"/>
    <w:rsid w:val="00986EDB"/>
    <w:rsid w:val="009870BD"/>
    <w:rsid w:val="009871EF"/>
    <w:rsid w:val="00987299"/>
    <w:rsid w:val="00987D5F"/>
    <w:rsid w:val="00990167"/>
    <w:rsid w:val="009917E6"/>
    <w:rsid w:val="009918F6"/>
    <w:rsid w:val="0099289A"/>
    <w:rsid w:val="00992DBB"/>
    <w:rsid w:val="00992F46"/>
    <w:rsid w:val="009935D3"/>
    <w:rsid w:val="0099392A"/>
    <w:rsid w:val="009939BF"/>
    <w:rsid w:val="00993DF1"/>
    <w:rsid w:val="00993F43"/>
    <w:rsid w:val="00994700"/>
    <w:rsid w:val="009948E6"/>
    <w:rsid w:val="00995165"/>
    <w:rsid w:val="009958F1"/>
    <w:rsid w:val="00995B0C"/>
    <w:rsid w:val="009963A6"/>
    <w:rsid w:val="009974D9"/>
    <w:rsid w:val="0099785E"/>
    <w:rsid w:val="00997C7F"/>
    <w:rsid w:val="009A0057"/>
    <w:rsid w:val="009A0B48"/>
    <w:rsid w:val="009A0B4B"/>
    <w:rsid w:val="009A1138"/>
    <w:rsid w:val="009A17BC"/>
    <w:rsid w:val="009A26E5"/>
    <w:rsid w:val="009A2BE4"/>
    <w:rsid w:val="009A31B9"/>
    <w:rsid w:val="009A38CB"/>
    <w:rsid w:val="009A3B47"/>
    <w:rsid w:val="009A3E82"/>
    <w:rsid w:val="009A59E6"/>
    <w:rsid w:val="009A5AFB"/>
    <w:rsid w:val="009A5DE2"/>
    <w:rsid w:val="009A5E61"/>
    <w:rsid w:val="009A6438"/>
    <w:rsid w:val="009A718E"/>
    <w:rsid w:val="009A74FD"/>
    <w:rsid w:val="009A78B1"/>
    <w:rsid w:val="009A7AB0"/>
    <w:rsid w:val="009B0018"/>
    <w:rsid w:val="009B05EF"/>
    <w:rsid w:val="009B0D18"/>
    <w:rsid w:val="009B1122"/>
    <w:rsid w:val="009B13D0"/>
    <w:rsid w:val="009B1DC6"/>
    <w:rsid w:val="009B2E23"/>
    <w:rsid w:val="009B3250"/>
    <w:rsid w:val="009B390F"/>
    <w:rsid w:val="009B3D1D"/>
    <w:rsid w:val="009B3D51"/>
    <w:rsid w:val="009B4328"/>
    <w:rsid w:val="009B4563"/>
    <w:rsid w:val="009B47E8"/>
    <w:rsid w:val="009B6052"/>
    <w:rsid w:val="009B6409"/>
    <w:rsid w:val="009B649C"/>
    <w:rsid w:val="009B7897"/>
    <w:rsid w:val="009C0424"/>
    <w:rsid w:val="009C1608"/>
    <w:rsid w:val="009C17C7"/>
    <w:rsid w:val="009C2442"/>
    <w:rsid w:val="009C2BBC"/>
    <w:rsid w:val="009C4B77"/>
    <w:rsid w:val="009C4C3F"/>
    <w:rsid w:val="009C5635"/>
    <w:rsid w:val="009C58E0"/>
    <w:rsid w:val="009C5B3F"/>
    <w:rsid w:val="009C6109"/>
    <w:rsid w:val="009C6422"/>
    <w:rsid w:val="009C6814"/>
    <w:rsid w:val="009C6DF0"/>
    <w:rsid w:val="009C7601"/>
    <w:rsid w:val="009C76F4"/>
    <w:rsid w:val="009C7A0D"/>
    <w:rsid w:val="009C7B45"/>
    <w:rsid w:val="009D02DF"/>
    <w:rsid w:val="009D30A5"/>
    <w:rsid w:val="009D334D"/>
    <w:rsid w:val="009D34F1"/>
    <w:rsid w:val="009D368F"/>
    <w:rsid w:val="009D44A4"/>
    <w:rsid w:val="009D4BC9"/>
    <w:rsid w:val="009D531A"/>
    <w:rsid w:val="009D5E9A"/>
    <w:rsid w:val="009D669D"/>
    <w:rsid w:val="009D6F6F"/>
    <w:rsid w:val="009D7545"/>
    <w:rsid w:val="009D7737"/>
    <w:rsid w:val="009D77AA"/>
    <w:rsid w:val="009E01A0"/>
    <w:rsid w:val="009E0453"/>
    <w:rsid w:val="009E07E3"/>
    <w:rsid w:val="009E0B0C"/>
    <w:rsid w:val="009E116F"/>
    <w:rsid w:val="009E1D62"/>
    <w:rsid w:val="009E1DB5"/>
    <w:rsid w:val="009E2792"/>
    <w:rsid w:val="009E3688"/>
    <w:rsid w:val="009E39C0"/>
    <w:rsid w:val="009E3C25"/>
    <w:rsid w:val="009E3D94"/>
    <w:rsid w:val="009E41B9"/>
    <w:rsid w:val="009E457E"/>
    <w:rsid w:val="009E4F48"/>
    <w:rsid w:val="009E52E1"/>
    <w:rsid w:val="009E5CAE"/>
    <w:rsid w:val="009E6CF4"/>
    <w:rsid w:val="009E703C"/>
    <w:rsid w:val="009E77C0"/>
    <w:rsid w:val="009E7D64"/>
    <w:rsid w:val="009F0A52"/>
    <w:rsid w:val="009F17ED"/>
    <w:rsid w:val="009F214E"/>
    <w:rsid w:val="009F2D6A"/>
    <w:rsid w:val="009F2FDF"/>
    <w:rsid w:val="009F3CA8"/>
    <w:rsid w:val="009F4599"/>
    <w:rsid w:val="009F480F"/>
    <w:rsid w:val="009F5694"/>
    <w:rsid w:val="009F5A32"/>
    <w:rsid w:val="009F64E9"/>
    <w:rsid w:val="009F6AE2"/>
    <w:rsid w:val="009F7676"/>
    <w:rsid w:val="009F78D6"/>
    <w:rsid w:val="009F7F50"/>
    <w:rsid w:val="00A005DB"/>
    <w:rsid w:val="00A00633"/>
    <w:rsid w:val="00A009EF"/>
    <w:rsid w:val="00A00B8B"/>
    <w:rsid w:val="00A010D1"/>
    <w:rsid w:val="00A0116C"/>
    <w:rsid w:val="00A0166A"/>
    <w:rsid w:val="00A02C85"/>
    <w:rsid w:val="00A03445"/>
    <w:rsid w:val="00A04250"/>
    <w:rsid w:val="00A042CA"/>
    <w:rsid w:val="00A042EB"/>
    <w:rsid w:val="00A05BDA"/>
    <w:rsid w:val="00A06365"/>
    <w:rsid w:val="00A07501"/>
    <w:rsid w:val="00A07FA4"/>
    <w:rsid w:val="00A1005E"/>
    <w:rsid w:val="00A10C4D"/>
    <w:rsid w:val="00A11E4D"/>
    <w:rsid w:val="00A12350"/>
    <w:rsid w:val="00A125CC"/>
    <w:rsid w:val="00A1284E"/>
    <w:rsid w:val="00A12BF5"/>
    <w:rsid w:val="00A1309B"/>
    <w:rsid w:val="00A132E7"/>
    <w:rsid w:val="00A13780"/>
    <w:rsid w:val="00A14299"/>
    <w:rsid w:val="00A14DCB"/>
    <w:rsid w:val="00A14F2C"/>
    <w:rsid w:val="00A1575A"/>
    <w:rsid w:val="00A1600D"/>
    <w:rsid w:val="00A16092"/>
    <w:rsid w:val="00A168C9"/>
    <w:rsid w:val="00A16C20"/>
    <w:rsid w:val="00A16E0D"/>
    <w:rsid w:val="00A17236"/>
    <w:rsid w:val="00A17481"/>
    <w:rsid w:val="00A17487"/>
    <w:rsid w:val="00A207E1"/>
    <w:rsid w:val="00A20F94"/>
    <w:rsid w:val="00A23507"/>
    <w:rsid w:val="00A245D4"/>
    <w:rsid w:val="00A24668"/>
    <w:rsid w:val="00A24EA2"/>
    <w:rsid w:val="00A26DBA"/>
    <w:rsid w:val="00A27293"/>
    <w:rsid w:val="00A27653"/>
    <w:rsid w:val="00A27A69"/>
    <w:rsid w:val="00A27A7F"/>
    <w:rsid w:val="00A27CEB"/>
    <w:rsid w:val="00A31056"/>
    <w:rsid w:val="00A31426"/>
    <w:rsid w:val="00A3212D"/>
    <w:rsid w:val="00A321D9"/>
    <w:rsid w:val="00A33391"/>
    <w:rsid w:val="00A342E6"/>
    <w:rsid w:val="00A3474D"/>
    <w:rsid w:val="00A347A9"/>
    <w:rsid w:val="00A34A43"/>
    <w:rsid w:val="00A35487"/>
    <w:rsid w:val="00A355B8"/>
    <w:rsid w:val="00A36151"/>
    <w:rsid w:val="00A36CEA"/>
    <w:rsid w:val="00A37D85"/>
    <w:rsid w:val="00A40ACF"/>
    <w:rsid w:val="00A411E8"/>
    <w:rsid w:val="00A41909"/>
    <w:rsid w:val="00A419D6"/>
    <w:rsid w:val="00A41A56"/>
    <w:rsid w:val="00A4243D"/>
    <w:rsid w:val="00A4251D"/>
    <w:rsid w:val="00A43777"/>
    <w:rsid w:val="00A44217"/>
    <w:rsid w:val="00A45B19"/>
    <w:rsid w:val="00A45B4C"/>
    <w:rsid w:val="00A46226"/>
    <w:rsid w:val="00A47222"/>
    <w:rsid w:val="00A477D1"/>
    <w:rsid w:val="00A5080E"/>
    <w:rsid w:val="00A5120A"/>
    <w:rsid w:val="00A51887"/>
    <w:rsid w:val="00A5193F"/>
    <w:rsid w:val="00A5271B"/>
    <w:rsid w:val="00A536D5"/>
    <w:rsid w:val="00A53862"/>
    <w:rsid w:val="00A545E0"/>
    <w:rsid w:val="00A54EB0"/>
    <w:rsid w:val="00A552E5"/>
    <w:rsid w:val="00A55D18"/>
    <w:rsid w:val="00A56496"/>
    <w:rsid w:val="00A564EC"/>
    <w:rsid w:val="00A567F6"/>
    <w:rsid w:val="00A56B31"/>
    <w:rsid w:val="00A56B70"/>
    <w:rsid w:val="00A57392"/>
    <w:rsid w:val="00A60235"/>
    <w:rsid w:val="00A60660"/>
    <w:rsid w:val="00A607F9"/>
    <w:rsid w:val="00A60D2C"/>
    <w:rsid w:val="00A6129B"/>
    <w:rsid w:val="00A6305F"/>
    <w:rsid w:val="00A6376D"/>
    <w:rsid w:val="00A63FCB"/>
    <w:rsid w:val="00A6429E"/>
    <w:rsid w:val="00A647B4"/>
    <w:rsid w:val="00A64C47"/>
    <w:rsid w:val="00A65417"/>
    <w:rsid w:val="00A65907"/>
    <w:rsid w:val="00A660E6"/>
    <w:rsid w:val="00A66F55"/>
    <w:rsid w:val="00A67BD0"/>
    <w:rsid w:val="00A67F3E"/>
    <w:rsid w:val="00A70461"/>
    <w:rsid w:val="00A70A10"/>
    <w:rsid w:val="00A70E3C"/>
    <w:rsid w:val="00A70E93"/>
    <w:rsid w:val="00A7258F"/>
    <w:rsid w:val="00A732E0"/>
    <w:rsid w:val="00A73F32"/>
    <w:rsid w:val="00A74367"/>
    <w:rsid w:val="00A7478C"/>
    <w:rsid w:val="00A74A21"/>
    <w:rsid w:val="00A74F7B"/>
    <w:rsid w:val="00A7559A"/>
    <w:rsid w:val="00A761DA"/>
    <w:rsid w:val="00A76350"/>
    <w:rsid w:val="00A7681B"/>
    <w:rsid w:val="00A77C17"/>
    <w:rsid w:val="00A81609"/>
    <w:rsid w:val="00A81874"/>
    <w:rsid w:val="00A82AC6"/>
    <w:rsid w:val="00A83A47"/>
    <w:rsid w:val="00A83A70"/>
    <w:rsid w:val="00A84D51"/>
    <w:rsid w:val="00A84F82"/>
    <w:rsid w:val="00A85735"/>
    <w:rsid w:val="00A859C5"/>
    <w:rsid w:val="00A859F2"/>
    <w:rsid w:val="00A86001"/>
    <w:rsid w:val="00A86274"/>
    <w:rsid w:val="00A86CB5"/>
    <w:rsid w:val="00A86CE5"/>
    <w:rsid w:val="00A870B9"/>
    <w:rsid w:val="00A87461"/>
    <w:rsid w:val="00A876C6"/>
    <w:rsid w:val="00A879B8"/>
    <w:rsid w:val="00A9102D"/>
    <w:rsid w:val="00A929CD"/>
    <w:rsid w:val="00A93487"/>
    <w:rsid w:val="00A93D38"/>
    <w:rsid w:val="00A9448E"/>
    <w:rsid w:val="00A94A4D"/>
    <w:rsid w:val="00A960C2"/>
    <w:rsid w:val="00A966AC"/>
    <w:rsid w:val="00A97239"/>
    <w:rsid w:val="00A97E7A"/>
    <w:rsid w:val="00AA02A8"/>
    <w:rsid w:val="00AA16F6"/>
    <w:rsid w:val="00AA21F0"/>
    <w:rsid w:val="00AA2777"/>
    <w:rsid w:val="00AA4E9B"/>
    <w:rsid w:val="00AA4FCF"/>
    <w:rsid w:val="00AA52BB"/>
    <w:rsid w:val="00AA5B1B"/>
    <w:rsid w:val="00AA630D"/>
    <w:rsid w:val="00AA6651"/>
    <w:rsid w:val="00AA72EB"/>
    <w:rsid w:val="00AA7C7C"/>
    <w:rsid w:val="00AB0E68"/>
    <w:rsid w:val="00AB11E2"/>
    <w:rsid w:val="00AB19F0"/>
    <w:rsid w:val="00AB1AE1"/>
    <w:rsid w:val="00AB3701"/>
    <w:rsid w:val="00AB3D95"/>
    <w:rsid w:val="00AB3F99"/>
    <w:rsid w:val="00AB401B"/>
    <w:rsid w:val="00AB55CA"/>
    <w:rsid w:val="00AB5B5A"/>
    <w:rsid w:val="00AB5CD6"/>
    <w:rsid w:val="00AB5D7D"/>
    <w:rsid w:val="00AB735F"/>
    <w:rsid w:val="00AB7D9C"/>
    <w:rsid w:val="00AC15BE"/>
    <w:rsid w:val="00AC1924"/>
    <w:rsid w:val="00AC192D"/>
    <w:rsid w:val="00AC1CA6"/>
    <w:rsid w:val="00AC2305"/>
    <w:rsid w:val="00AC2B34"/>
    <w:rsid w:val="00AC2C64"/>
    <w:rsid w:val="00AC3303"/>
    <w:rsid w:val="00AC3A1B"/>
    <w:rsid w:val="00AC3B87"/>
    <w:rsid w:val="00AC3EA7"/>
    <w:rsid w:val="00AC5355"/>
    <w:rsid w:val="00AC5C94"/>
    <w:rsid w:val="00AC6065"/>
    <w:rsid w:val="00AC60E4"/>
    <w:rsid w:val="00AD0D2E"/>
    <w:rsid w:val="00AD0E0E"/>
    <w:rsid w:val="00AD108E"/>
    <w:rsid w:val="00AD1133"/>
    <w:rsid w:val="00AD1644"/>
    <w:rsid w:val="00AD1A4A"/>
    <w:rsid w:val="00AD1CAE"/>
    <w:rsid w:val="00AD28C8"/>
    <w:rsid w:val="00AD3383"/>
    <w:rsid w:val="00AD4534"/>
    <w:rsid w:val="00AD46B0"/>
    <w:rsid w:val="00AD4E7D"/>
    <w:rsid w:val="00AD51A3"/>
    <w:rsid w:val="00AD5F58"/>
    <w:rsid w:val="00AD6A2E"/>
    <w:rsid w:val="00AD6E74"/>
    <w:rsid w:val="00AD7B58"/>
    <w:rsid w:val="00AE0C6C"/>
    <w:rsid w:val="00AE1022"/>
    <w:rsid w:val="00AE11C1"/>
    <w:rsid w:val="00AE16E6"/>
    <w:rsid w:val="00AE1FD9"/>
    <w:rsid w:val="00AE209A"/>
    <w:rsid w:val="00AE2232"/>
    <w:rsid w:val="00AE2A51"/>
    <w:rsid w:val="00AE3089"/>
    <w:rsid w:val="00AE5283"/>
    <w:rsid w:val="00AE5E58"/>
    <w:rsid w:val="00AE6951"/>
    <w:rsid w:val="00AE69EF"/>
    <w:rsid w:val="00AE72F8"/>
    <w:rsid w:val="00AE7D78"/>
    <w:rsid w:val="00AE7FA1"/>
    <w:rsid w:val="00AF0D64"/>
    <w:rsid w:val="00AF0F7D"/>
    <w:rsid w:val="00AF13C0"/>
    <w:rsid w:val="00AF1475"/>
    <w:rsid w:val="00AF15C4"/>
    <w:rsid w:val="00AF2128"/>
    <w:rsid w:val="00AF26E7"/>
    <w:rsid w:val="00AF2A49"/>
    <w:rsid w:val="00AF2E05"/>
    <w:rsid w:val="00AF4FF9"/>
    <w:rsid w:val="00AF6C39"/>
    <w:rsid w:val="00AF7452"/>
    <w:rsid w:val="00B00B44"/>
    <w:rsid w:val="00B00C27"/>
    <w:rsid w:val="00B00CC8"/>
    <w:rsid w:val="00B0155E"/>
    <w:rsid w:val="00B01953"/>
    <w:rsid w:val="00B01AF9"/>
    <w:rsid w:val="00B036F3"/>
    <w:rsid w:val="00B03956"/>
    <w:rsid w:val="00B03E38"/>
    <w:rsid w:val="00B04301"/>
    <w:rsid w:val="00B04593"/>
    <w:rsid w:val="00B045F0"/>
    <w:rsid w:val="00B0480D"/>
    <w:rsid w:val="00B05296"/>
    <w:rsid w:val="00B05A17"/>
    <w:rsid w:val="00B06616"/>
    <w:rsid w:val="00B06A59"/>
    <w:rsid w:val="00B0720E"/>
    <w:rsid w:val="00B1030B"/>
    <w:rsid w:val="00B10D72"/>
    <w:rsid w:val="00B11240"/>
    <w:rsid w:val="00B12273"/>
    <w:rsid w:val="00B1240D"/>
    <w:rsid w:val="00B135B3"/>
    <w:rsid w:val="00B13C9E"/>
    <w:rsid w:val="00B13D36"/>
    <w:rsid w:val="00B13DD4"/>
    <w:rsid w:val="00B13E1A"/>
    <w:rsid w:val="00B15A61"/>
    <w:rsid w:val="00B15DAA"/>
    <w:rsid w:val="00B15E9E"/>
    <w:rsid w:val="00B16389"/>
    <w:rsid w:val="00B16F0E"/>
    <w:rsid w:val="00B17C57"/>
    <w:rsid w:val="00B20687"/>
    <w:rsid w:val="00B20CFE"/>
    <w:rsid w:val="00B21891"/>
    <w:rsid w:val="00B220D9"/>
    <w:rsid w:val="00B22E99"/>
    <w:rsid w:val="00B22FFA"/>
    <w:rsid w:val="00B23149"/>
    <w:rsid w:val="00B23FBB"/>
    <w:rsid w:val="00B24856"/>
    <w:rsid w:val="00B24866"/>
    <w:rsid w:val="00B24BE5"/>
    <w:rsid w:val="00B24E0B"/>
    <w:rsid w:val="00B26D5C"/>
    <w:rsid w:val="00B26F2C"/>
    <w:rsid w:val="00B272A3"/>
    <w:rsid w:val="00B27EDF"/>
    <w:rsid w:val="00B30C65"/>
    <w:rsid w:val="00B3183C"/>
    <w:rsid w:val="00B3183D"/>
    <w:rsid w:val="00B318FA"/>
    <w:rsid w:val="00B31BF8"/>
    <w:rsid w:val="00B32BC1"/>
    <w:rsid w:val="00B33CCF"/>
    <w:rsid w:val="00B343B2"/>
    <w:rsid w:val="00B3440C"/>
    <w:rsid w:val="00B34434"/>
    <w:rsid w:val="00B35019"/>
    <w:rsid w:val="00B353EA"/>
    <w:rsid w:val="00B35EA9"/>
    <w:rsid w:val="00B369E4"/>
    <w:rsid w:val="00B36AC8"/>
    <w:rsid w:val="00B36AEA"/>
    <w:rsid w:val="00B3713F"/>
    <w:rsid w:val="00B37E14"/>
    <w:rsid w:val="00B4075F"/>
    <w:rsid w:val="00B41055"/>
    <w:rsid w:val="00B41CBE"/>
    <w:rsid w:val="00B42064"/>
    <w:rsid w:val="00B422C1"/>
    <w:rsid w:val="00B43EB9"/>
    <w:rsid w:val="00B44166"/>
    <w:rsid w:val="00B44F75"/>
    <w:rsid w:val="00B451E3"/>
    <w:rsid w:val="00B45D68"/>
    <w:rsid w:val="00B46667"/>
    <w:rsid w:val="00B46684"/>
    <w:rsid w:val="00B4698A"/>
    <w:rsid w:val="00B46FB3"/>
    <w:rsid w:val="00B47136"/>
    <w:rsid w:val="00B47B43"/>
    <w:rsid w:val="00B50205"/>
    <w:rsid w:val="00B51193"/>
    <w:rsid w:val="00B51690"/>
    <w:rsid w:val="00B51A01"/>
    <w:rsid w:val="00B51C05"/>
    <w:rsid w:val="00B546B7"/>
    <w:rsid w:val="00B5536F"/>
    <w:rsid w:val="00B556D6"/>
    <w:rsid w:val="00B55BE3"/>
    <w:rsid w:val="00B55C02"/>
    <w:rsid w:val="00B560B9"/>
    <w:rsid w:val="00B565B3"/>
    <w:rsid w:val="00B56C31"/>
    <w:rsid w:val="00B57EBB"/>
    <w:rsid w:val="00B57F41"/>
    <w:rsid w:val="00B62195"/>
    <w:rsid w:val="00B6257D"/>
    <w:rsid w:val="00B62823"/>
    <w:rsid w:val="00B63356"/>
    <w:rsid w:val="00B633FD"/>
    <w:rsid w:val="00B6383A"/>
    <w:rsid w:val="00B63A6E"/>
    <w:rsid w:val="00B64380"/>
    <w:rsid w:val="00B64763"/>
    <w:rsid w:val="00B64A40"/>
    <w:rsid w:val="00B65203"/>
    <w:rsid w:val="00B6549B"/>
    <w:rsid w:val="00B6583E"/>
    <w:rsid w:val="00B65A21"/>
    <w:rsid w:val="00B65C8A"/>
    <w:rsid w:val="00B673AC"/>
    <w:rsid w:val="00B6757E"/>
    <w:rsid w:val="00B67E44"/>
    <w:rsid w:val="00B67EB8"/>
    <w:rsid w:val="00B70F8C"/>
    <w:rsid w:val="00B71092"/>
    <w:rsid w:val="00B71798"/>
    <w:rsid w:val="00B71CD8"/>
    <w:rsid w:val="00B723BE"/>
    <w:rsid w:val="00B726EC"/>
    <w:rsid w:val="00B7273A"/>
    <w:rsid w:val="00B73041"/>
    <w:rsid w:val="00B7358F"/>
    <w:rsid w:val="00B7372D"/>
    <w:rsid w:val="00B73750"/>
    <w:rsid w:val="00B73EC4"/>
    <w:rsid w:val="00B74278"/>
    <w:rsid w:val="00B75F38"/>
    <w:rsid w:val="00B761BE"/>
    <w:rsid w:val="00B7778D"/>
    <w:rsid w:val="00B77C11"/>
    <w:rsid w:val="00B77EF9"/>
    <w:rsid w:val="00B80D3B"/>
    <w:rsid w:val="00B8148C"/>
    <w:rsid w:val="00B82891"/>
    <w:rsid w:val="00B82F23"/>
    <w:rsid w:val="00B84255"/>
    <w:rsid w:val="00B84619"/>
    <w:rsid w:val="00B86E7E"/>
    <w:rsid w:val="00B8798E"/>
    <w:rsid w:val="00B923D6"/>
    <w:rsid w:val="00B92A21"/>
    <w:rsid w:val="00B93987"/>
    <w:rsid w:val="00B93D39"/>
    <w:rsid w:val="00B95B16"/>
    <w:rsid w:val="00B9661A"/>
    <w:rsid w:val="00B97297"/>
    <w:rsid w:val="00B977AD"/>
    <w:rsid w:val="00B97C86"/>
    <w:rsid w:val="00BA0197"/>
    <w:rsid w:val="00BA0FB6"/>
    <w:rsid w:val="00BA24A1"/>
    <w:rsid w:val="00BA2F4F"/>
    <w:rsid w:val="00BA3246"/>
    <w:rsid w:val="00BA33B4"/>
    <w:rsid w:val="00BA342D"/>
    <w:rsid w:val="00BA3ED7"/>
    <w:rsid w:val="00BA4C67"/>
    <w:rsid w:val="00BA5634"/>
    <w:rsid w:val="00BA5B81"/>
    <w:rsid w:val="00BA6903"/>
    <w:rsid w:val="00BB0692"/>
    <w:rsid w:val="00BB06A3"/>
    <w:rsid w:val="00BB080B"/>
    <w:rsid w:val="00BB1B04"/>
    <w:rsid w:val="00BB24BA"/>
    <w:rsid w:val="00BB30BE"/>
    <w:rsid w:val="00BB360D"/>
    <w:rsid w:val="00BB3CE0"/>
    <w:rsid w:val="00BB4C0D"/>
    <w:rsid w:val="00BB53B7"/>
    <w:rsid w:val="00BB687A"/>
    <w:rsid w:val="00BB7755"/>
    <w:rsid w:val="00BB7FB5"/>
    <w:rsid w:val="00BC0336"/>
    <w:rsid w:val="00BC0601"/>
    <w:rsid w:val="00BC0EBA"/>
    <w:rsid w:val="00BC16FE"/>
    <w:rsid w:val="00BC2090"/>
    <w:rsid w:val="00BC23B5"/>
    <w:rsid w:val="00BC3858"/>
    <w:rsid w:val="00BC3FA7"/>
    <w:rsid w:val="00BC4C3C"/>
    <w:rsid w:val="00BC5064"/>
    <w:rsid w:val="00BC5700"/>
    <w:rsid w:val="00BC657C"/>
    <w:rsid w:val="00BC7CB8"/>
    <w:rsid w:val="00BC7D92"/>
    <w:rsid w:val="00BC7ED4"/>
    <w:rsid w:val="00BD0B9E"/>
    <w:rsid w:val="00BD0D3F"/>
    <w:rsid w:val="00BD18DB"/>
    <w:rsid w:val="00BD1B2E"/>
    <w:rsid w:val="00BD1E2D"/>
    <w:rsid w:val="00BD37BF"/>
    <w:rsid w:val="00BD3BB2"/>
    <w:rsid w:val="00BD433D"/>
    <w:rsid w:val="00BD4800"/>
    <w:rsid w:val="00BD56F9"/>
    <w:rsid w:val="00BD58A0"/>
    <w:rsid w:val="00BD5AA7"/>
    <w:rsid w:val="00BD5D68"/>
    <w:rsid w:val="00BD695B"/>
    <w:rsid w:val="00BD7222"/>
    <w:rsid w:val="00BD790D"/>
    <w:rsid w:val="00BE04D2"/>
    <w:rsid w:val="00BE053F"/>
    <w:rsid w:val="00BE1259"/>
    <w:rsid w:val="00BE1962"/>
    <w:rsid w:val="00BE1ED5"/>
    <w:rsid w:val="00BE2862"/>
    <w:rsid w:val="00BE342E"/>
    <w:rsid w:val="00BE3702"/>
    <w:rsid w:val="00BE3824"/>
    <w:rsid w:val="00BE3993"/>
    <w:rsid w:val="00BE4C5F"/>
    <w:rsid w:val="00BE4DC9"/>
    <w:rsid w:val="00BE547E"/>
    <w:rsid w:val="00BE58D4"/>
    <w:rsid w:val="00BE65A8"/>
    <w:rsid w:val="00BE67E0"/>
    <w:rsid w:val="00BE73C7"/>
    <w:rsid w:val="00BE754F"/>
    <w:rsid w:val="00BE7F5D"/>
    <w:rsid w:val="00BF0082"/>
    <w:rsid w:val="00BF0C69"/>
    <w:rsid w:val="00BF0D81"/>
    <w:rsid w:val="00BF10F3"/>
    <w:rsid w:val="00BF2168"/>
    <w:rsid w:val="00BF2296"/>
    <w:rsid w:val="00BF2669"/>
    <w:rsid w:val="00BF2941"/>
    <w:rsid w:val="00BF2942"/>
    <w:rsid w:val="00BF3ABC"/>
    <w:rsid w:val="00BF3BED"/>
    <w:rsid w:val="00BF47B2"/>
    <w:rsid w:val="00BF4ACE"/>
    <w:rsid w:val="00BF4BB8"/>
    <w:rsid w:val="00BF5540"/>
    <w:rsid w:val="00BF5836"/>
    <w:rsid w:val="00BF5BA0"/>
    <w:rsid w:val="00BF687D"/>
    <w:rsid w:val="00C0022F"/>
    <w:rsid w:val="00C00241"/>
    <w:rsid w:val="00C010D6"/>
    <w:rsid w:val="00C01FB8"/>
    <w:rsid w:val="00C0257E"/>
    <w:rsid w:val="00C02A93"/>
    <w:rsid w:val="00C0302E"/>
    <w:rsid w:val="00C031F7"/>
    <w:rsid w:val="00C0321B"/>
    <w:rsid w:val="00C03737"/>
    <w:rsid w:val="00C04381"/>
    <w:rsid w:val="00C043BF"/>
    <w:rsid w:val="00C046AF"/>
    <w:rsid w:val="00C049D0"/>
    <w:rsid w:val="00C04C94"/>
    <w:rsid w:val="00C04F42"/>
    <w:rsid w:val="00C05247"/>
    <w:rsid w:val="00C066DE"/>
    <w:rsid w:val="00C07410"/>
    <w:rsid w:val="00C10277"/>
    <w:rsid w:val="00C10CF8"/>
    <w:rsid w:val="00C10F65"/>
    <w:rsid w:val="00C11569"/>
    <w:rsid w:val="00C11581"/>
    <w:rsid w:val="00C13439"/>
    <w:rsid w:val="00C16065"/>
    <w:rsid w:val="00C1611E"/>
    <w:rsid w:val="00C164C8"/>
    <w:rsid w:val="00C168F2"/>
    <w:rsid w:val="00C169D0"/>
    <w:rsid w:val="00C17989"/>
    <w:rsid w:val="00C20013"/>
    <w:rsid w:val="00C20BD0"/>
    <w:rsid w:val="00C2138E"/>
    <w:rsid w:val="00C21A42"/>
    <w:rsid w:val="00C21D74"/>
    <w:rsid w:val="00C2205A"/>
    <w:rsid w:val="00C23C63"/>
    <w:rsid w:val="00C23D4A"/>
    <w:rsid w:val="00C246EF"/>
    <w:rsid w:val="00C253F2"/>
    <w:rsid w:val="00C255FC"/>
    <w:rsid w:val="00C259D6"/>
    <w:rsid w:val="00C25D10"/>
    <w:rsid w:val="00C26704"/>
    <w:rsid w:val="00C26BA5"/>
    <w:rsid w:val="00C26E51"/>
    <w:rsid w:val="00C274B6"/>
    <w:rsid w:val="00C27629"/>
    <w:rsid w:val="00C27636"/>
    <w:rsid w:val="00C27D70"/>
    <w:rsid w:val="00C302DC"/>
    <w:rsid w:val="00C3040B"/>
    <w:rsid w:val="00C3085D"/>
    <w:rsid w:val="00C30955"/>
    <w:rsid w:val="00C30BE1"/>
    <w:rsid w:val="00C30CB5"/>
    <w:rsid w:val="00C34A1A"/>
    <w:rsid w:val="00C36B5E"/>
    <w:rsid w:val="00C371EC"/>
    <w:rsid w:val="00C37FF1"/>
    <w:rsid w:val="00C40F0A"/>
    <w:rsid w:val="00C40F1D"/>
    <w:rsid w:val="00C41556"/>
    <w:rsid w:val="00C41CFB"/>
    <w:rsid w:val="00C4288D"/>
    <w:rsid w:val="00C42C2F"/>
    <w:rsid w:val="00C43559"/>
    <w:rsid w:val="00C43E12"/>
    <w:rsid w:val="00C441C0"/>
    <w:rsid w:val="00C44257"/>
    <w:rsid w:val="00C44E22"/>
    <w:rsid w:val="00C450B2"/>
    <w:rsid w:val="00C453FF"/>
    <w:rsid w:val="00C454B4"/>
    <w:rsid w:val="00C4567E"/>
    <w:rsid w:val="00C46D5A"/>
    <w:rsid w:val="00C51E76"/>
    <w:rsid w:val="00C523B4"/>
    <w:rsid w:val="00C52A2B"/>
    <w:rsid w:val="00C52A6B"/>
    <w:rsid w:val="00C53F03"/>
    <w:rsid w:val="00C5432B"/>
    <w:rsid w:val="00C5457C"/>
    <w:rsid w:val="00C549F2"/>
    <w:rsid w:val="00C558C4"/>
    <w:rsid w:val="00C55D9C"/>
    <w:rsid w:val="00C56B31"/>
    <w:rsid w:val="00C56C10"/>
    <w:rsid w:val="00C57302"/>
    <w:rsid w:val="00C5747D"/>
    <w:rsid w:val="00C57A8B"/>
    <w:rsid w:val="00C602BD"/>
    <w:rsid w:val="00C6139B"/>
    <w:rsid w:val="00C61451"/>
    <w:rsid w:val="00C61FE5"/>
    <w:rsid w:val="00C626B5"/>
    <w:rsid w:val="00C630BE"/>
    <w:rsid w:val="00C67684"/>
    <w:rsid w:val="00C67B47"/>
    <w:rsid w:val="00C709BC"/>
    <w:rsid w:val="00C70F33"/>
    <w:rsid w:val="00C7106F"/>
    <w:rsid w:val="00C71ABA"/>
    <w:rsid w:val="00C71F2B"/>
    <w:rsid w:val="00C72D3A"/>
    <w:rsid w:val="00C73764"/>
    <w:rsid w:val="00C73ADE"/>
    <w:rsid w:val="00C74096"/>
    <w:rsid w:val="00C74440"/>
    <w:rsid w:val="00C75A7E"/>
    <w:rsid w:val="00C75EE9"/>
    <w:rsid w:val="00C769D2"/>
    <w:rsid w:val="00C7718E"/>
    <w:rsid w:val="00C77234"/>
    <w:rsid w:val="00C77A5F"/>
    <w:rsid w:val="00C77C51"/>
    <w:rsid w:val="00C77DA4"/>
    <w:rsid w:val="00C80B06"/>
    <w:rsid w:val="00C8100E"/>
    <w:rsid w:val="00C81486"/>
    <w:rsid w:val="00C81CD8"/>
    <w:rsid w:val="00C82AF9"/>
    <w:rsid w:val="00C82BB2"/>
    <w:rsid w:val="00C82E33"/>
    <w:rsid w:val="00C82F96"/>
    <w:rsid w:val="00C832D8"/>
    <w:rsid w:val="00C836E6"/>
    <w:rsid w:val="00C85238"/>
    <w:rsid w:val="00C8622B"/>
    <w:rsid w:val="00C86577"/>
    <w:rsid w:val="00C8693C"/>
    <w:rsid w:val="00C86B31"/>
    <w:rsid w:val="00C87A7C"/>
    <w:rsid w:val="00C87EBB"/>
    <w:rsid w:val="00C907CF"/>
    <w:rsid w:val="00C90F59"/>
    <w:rsid w:val="00C912B6"/>
    <w:rsid w:val="00C91328"/>
    <w:rsid w:val="00C91769"/>
    <w:rsid w:val="00C919DE"/>
    <w:rsid w:val="00C91B19"/>
    <w:rsid w:val="00C91EB0"/>
    <w:rsid w:val="00C9207A"/>
    <w:rsid w:val="00C9218C"/>
    <w:rsid w:val="00C92735"/>
    <w:rsid w:val="00C93363"/>
    <w:rsid w:val="00C93A7D"/>
    <w:rsid w:val="00C93F43"/>
    <w:rsid w:val="00C94C8A"/>
    <w:rsid w:val="00C96B93"/>
    <w:rsid w:val="00C974C5"/>
    <w:rsid w:val="00CA0433"/>
    <w:rsid w:val="00CA08CD"/>
    <w:rsid w:val="00CA0FBA"/>
    <w:rsid w:val="00CA22AD"/>
    <w:rsid w:val="00CA24A7"/>
    <w:rsid w:val="00CA2729"/>
    <w:rsid w:val="00CA2CDD"/>
    <w:rsid w:val="00CA2F4C"/>
    <w:rsid w:val="00CA3C1E"/>
    <w:rsid w:val="00CA4463"/>
    <w:rsid w:val="00CA4E31"/>
    <w:rsid w:val="00CA686B"/>
    <w:rsid w:val="00CA691A"/>
    <w:rsid w:val="00CA6D95"/>
    <w:rsid w:val="00CA7442"/>
    <w:rsid w:val="00CA7B4F"/>
    <w:rsid w:val="00CB00A3"/>
    <w:rsid w:val="00CB057F"/>
    <w:rsid w:val="00CB235A"/>
    <w:rsid w:val="00CB2B4B"/>
    <w:rsid w:val="00CB2DF3"/>
    <w:rsid w:val="00CB2EAC"/>
    <w:rsid w:val="00CB2EDA"/>
    <w:rsid w:val="00CB3065"/>
    <w:rsid w:val="00CB313E"/>
    <w:rsid w:val="00CB31ED"/>
    <w:rsid w:val="00CB32D0"/>
    <w:rsid w:val="00CB337C"/>
    <w:rsid w:val="00CB3FFE"/>
    <w:rsid w:val="00CB491E"/>
    <w:rsid w:val="00CB514D"/>
    <w:rsid w:val="00CB5174"/>
    <w:rsid w:val="00CB544E"/>
    <w:rsid w:val="00CB5A5C"/>
    <w:rsid w:val="00CB6177"/>
    <w:rsid w:val="00CB6362"/>
    <w:rsid w:val="00CB7008"/>
    <w:rsid w:val="00CB7017"/>
    <w:rsid w:val="00CB71E8"/>
    <w:rsid w:val="00CB721B"/>
    <w:rsid w:val="00CB72E4"/>
    <w:rsid w:val="00CB760E"/>
    <w:rsid w:val="00CC0792"/>
    <w:rsid w:val="00CC1321"/>
    <w:rsid w:val="00CC27CD"/>
    <w:rsid w:val="00CC34AF"/>
    <w:rsid w:val="00CC380A"/>
    <w:rsid w:val="00CC3EB1"/>
    <w:rsid w:val="00CC40D0"/>
    <w:rsid w:val="00CC4D4E"/>
    <w:rsid w:val="00CC72FF"/>
    <w:rsid w:val="00CC778F"/>
    <w:rsid w:val="00CD0A70"/>
    <w:rsid w:val="00CD0AC3"/>
    <w:rsid w:val="00CD0B2C"/>
    <w:rsid w:val="00CD1242"/>
    <w:rsid w:val="00CD221B"/>
    <w:rsid w:val="00CD2455"/>
    <w:rsid w:val="00CD2587"/>
    <w:rsid w:val="00CD29D6"/>
    <w:rsid w:val="00CD5304"/>
    <w:rsid w:val="00CD5870"/>
    <w:rsid w:val="00CD5DF4"/>
    <w:rsid w:val="00CD66B1"/>
    <w:rsid w:val="00CD68FF"/>
    <w:rsid w:val="00CD6E88"/>
    <w:rsid w:val="00CD6F37"/>
    <w:rsid w:val="00CD6F3D"/>
    <w:rsid w:val="00CD713F"/>
    <w:rsid w:val="00CD7736"/>
    <w:rsid w:val="00CD78AF"/>
    <w:rsid w:val="00CE0361"/>
    <w:rsid w:val="00CE07C5"/>
    <w:rsid w:val="00CE07F1"/>
    <w:rsid w:val="00CE22D7"/>
    <w:rsid w:val="00CE2474"/>
    <w:rsid w:val="00CE4CF7"/>
    <w:rsid w:val="00CE533D"/>
    <w:rsid w:val="00CE5751"/>
    <w:rsid w:val="00CE59E2"/>
    <w:rsid w:val="00CE59EE"/>
    <w:rsid w:val="00CE6327"/>
    <w:rsid w:val="00CE78CB"/>
    <w:rsid w:val="00CE7E39"/>
    <w:rsid w:val="00CE7E7C"/>
    <w:rsid w:val="00CE7F60"/>
    <w:rsid w:val="00CF013A"/>
    <w:rsid w:val="00CF0584"/>
    <w:rsid w:val="00CF0961"/>
    <w:rsid w:val="00CF0E2F"/>
    <w:rsid w:val="00CF1258"/>
    <w:rsid w:val="00CF147F"/>
    <w:rsid w:val="00CF26C8"/>
    <w:rsid w:val="00CF2ABF"/>
    <w:rsid w:val="00CF3328"/>
    <w:rsid w:val="00CF382F"/>
    <w:rsid w:val="00CF41E7"/>
    <w:rsid w:val="00CF42D0"/>
    <w:rsid w:val="00CF47F0"/>
    <w:rsid w:val="00CF481F"/>
    <w:rsid w:val="00CF4AEB"/>
    <w:rsid w:val="00CF4CEE"/>
    <w:rsid w:val="00CF4D4A"/>
    <w:rsid w:val="00CF7102"/>
    <w:rsid w:val="00CF74C8"/>
    <w:rsid w:val="00D0017B"/>
    <w:rsid w:val="00D0068F"/>
    <w:rsid w:val="00D00E36"/>
    <w:rsid w:val="00D00F47"/>
    <w:rsid w:val="00D029D7"/>
    <w:rsid w:val="00D03604"/>
    <w:rsid w:val="00D03E34"/>
    <w:rsid w:val="00D04358"/>
    <w:rsid w:val="00D04D17"/>
    <w:rsid w:val="00D05295"/>
    <w:rsid w:val="00D0603A"/>
    <w:rsid w:val="00D06733"/>
    <w:rsid w:val="00D07462"/>
    <w:rsid w:val="00D074FA"/>
    <w:rsid w:val="00D075A6"/>
    <w:rsid w:val="00D07BF4"/>
    <w:rsid w:val="00D102BD"/>
    <w:rsid w:val="00D104C9"/>
    <w:rsid w:val="00D10AB9"/>
    <w:rsid w:val="00D113BD"/>
    <w:rsid w:val="00D119C8"/>
    <w:rsid w:val="00D11C57"/>
    <w:rsid w:val="00D12315"/>
    <w:rsid w:val="00D12B6D"/>
    <w:rsid w:val="00D12DF7"/>
    <w:rsid w:val="00D13089"/>
    <w:rsid w:val="00D13138"/>
    <w:rsid w:val="00D13177"/>
    <w:rsid w:val="00D13B12"/>
    <w:rsid w:val="00D13F17"/>
    <w:rsid w:val="00D1419B"/>
    <w:rsid w:val="00D14339"/>
    <w:rsid w:val="00D14366"/>
    <w:rsid w:val="00D14B2B"/>
    <w:rsid w:val="00D159DB"/>
    <w:rsid w:val="00D15A73"/>
    <w:rsid w:val="00D15DF8"/>
    <w:rsid w:val="00D16446"/>
    <w:rsid w:val="00D16FB5"/>
    <w:rsid w:val="00D1728A"/>
    <w:rsid w:val="00D179B4"/>
    <w:rsid w:val="00D17BB0"/>
    <w:rsid w:val="00D17E70"/>
    <w:rsid w:val="00D2061A"/>
    <w:rsid w:val="00D20E86"/>
    <w:rsid w:val="00D2177B"/>
    <w:rsid w:val="00D21D33"/>
    <w:rsid w:val="00D22B39"/>
    <w:rsid w:val="00D23C3F"/>
    <w:rsid w:val="00D240D6"/>
    <w:rsid w:val="00D24405"/>
    <w:rsid w:val="00D24643"/>
    <w:rsid w:val="00D2492C"/>
    <w:rsid w:val="00D27117"/>
    <w:rsid w:val="00D279D3"/>
    <w:rsid w:val="00D3086D"/>
    <w:rsid w:val="00D3258F"/>
    <w:rsid w:val="00D32C78"/>
    <w:rsid w:val="00D32D66"/>
    <w:rsid w:val="00D32D6A"/>
    <w:rsid w:val="00D340B3"/>
    <w:rsid w:val="00D34144"/>
    <w:rsid w:val="00D342AB"/>
    <w:rsid w:val="00D34343"/>
    <w:rsid w:val="00D3447B"/>
    <w:rsid w:val="00D34687"/>
    <w:rsid w:val="00D35633"/>
    <w:rsid w:val="00D36FA3"/>
    <w:rsid w:val="00D37DCB"/>
    <w:rsid w:val="00D37FF7"/>
    <w:rsid w:val="00D40457"/>
    <w:rsid w:val="00D40523"/>
    <w:rsid w:val="00D40AA5"/>
    <w:rsid w:val="00D40B77"/>
    <w:rsid w:val="00D40FDB"/>
    <w:rsid w:val="00D411CF"/>
    <w:rsid w:val="00D41437"/>
    <w:rsid w:val="00D419D3"/>
    <w:rsid w:val="00D4227F"/>
    <w:rsid w:val="00D42FF1"/>
    <w:rsid w:val="00D44652"/>
    <w:rsid w:val="00D4585C"/>
    <w:rsid w:val="00D45C68"/>
    <w:rsid w:val="00D45EB2"/>
    <w:rsid w:val="00D46317"/>
    <w:rsid w:val="00D465BD"/>
    <w:rsid w:val="00D4678E"/>
    <w:rsid w:val="00D47441"/>
    <w:rsid w:val="00D50220"/>
    <w:rsid w:val="00D5166F"/>
    <w:rsid w:val="00D51B78"/>
    <w:rsid w:val="00D51DD2"/>
    <w:rsid w:val="00D52663"/>
    <w:rsid w:val="00D53085"/>
    <w:rsid w:val="00D53CBE"/>
    <w:rsid w:val="00D5556A"/>
    <w:rsid w:val="00D55685"/>
    <w:rsid w:val="00D55689"/>
    <w:rsid w:val="00D55ED5"/>
    <w:rsid w:val="00D564DF"/>
    <w:rsid w:val="00D5770C"/>
    <w:rsid w:val="00D57771"/>
    <w:rsid w:val="00D6047F"/>
    <w:rsid w:val="00D60AAD"/>
    <w:rsid w:val="00D615B4"/>
    <w:rsid w:val="00D6270C"/>
    <w:rsid w:val="00D62720"/>
    <w:rsid w:val="00D62775"/>
    <w:rsid w:val="00D71332"/>
    <w:rsid w:val="00D714E0"/>
    <w:rsid w:val="00D72CA2"/>
    <w:rsid w:val="00D73C7D"/>
    <w:rsid w:val="00D74B07"/>
    <w:rsid w:val="00D769FF"/>
    <w:rsid w:val="00D76D01"/>
    <w:rsid w:val="00D803D0"/>
    <w:rsid w:val="00D807C5"/>
    <w:rsid w:val="00D80A05"/>
    <w:rsid w:val="00D81871"/>
    <w:rsid w:val="00D81C15"/>
    <w:rsid w:val="00D81CC2"/>
    <w:rsid w:val="00D81D27"/>
    <w:rsid w:val="00D81F8C"/>
    <w:rsid w:val="00D8204C"/>
    <w:rsid w:val="00D82FAD"/>
    <w:rsid w:val="00D83D59"/>
    <w:rsid w:val="00D83E94"/>
    <w:rsid w:val="00D8412D"/>
    <w:rsid w:val="00D8561F"/>
    <w:rsid w:val="00D85F8E"/>
    <w:rsid w:val="00D866CA"/>
    <w:rsid w:val="00D8781D"/>
    <w:rsid w:val="00D87820"/>
    <w:rsid w:val="00D8786D"/>
    <w:rsid w:val="00D9062F"/>
    <w:rsid w:val="00D906C5"/>
    <w:rsid w:val="00D92704"/>
    <w:rsid w:val="00D92F96"/>
    <w:rsid w:val="00D9311B"/>
    <w:rsid w:val="00D9421B"/>
    <w:rsid w:val="00D973AB"/>
    <w:rsid w:val="00D974B1"/>
    <w:rsid w:val="00D976E4"/>
    <w:rsid w:val="00D97942"/>
    <w:rsid w:val="00D97B4A"/>
    <w:rsid w:val="00D97C16"/>
    <w:rsid w:val="00DA0715"/>
    <w:rsid w:val="00DA0C70"/>
    <w:rsid w:val="00DA1144"/>
    <w:rsid w:val="00DA21A6"/>
    <w:rsid w:val="00DA2920"/>
    <w:rsid w:val="00DA2E36"/>
    <w:rsid w:val="00DA2F59"/>
    <w:rsid w:val="00DA6D71"/>
    <w:rsid w:val="00DA6E7C"/>
    <w:rsid w:val="00DA6F21"/>
    <w:rsid w:val="00DA7782"/>
    <w:rsid w:val="00DB0222"/>
    <w:rsid w:val="00DB0303"/>
    <w:rsid w:val="00DB0671"/>
    <w:rsid w:val="00DB0F2C"/>
    <w:rsid w:val="00DB1B48"/>
    <w:rsid w:val="00DB2029"/>
    <w:rsid w:val="00DB22CD"/>
    <w:rsid w:val="00DB2982"/>
    <w:rsid w:val="00DB2A03"/>
    <w:rsid w:val="00DB30B1"/>
    <w:rsid w:val="00DB3537"/>
    <w:rsid w:val="00DB3FDB"/>
    <w:rsid w:val="00DB40E4"/>
    <w:rsid w:val="00DB4528"/>
    <w:rsid w:val="00DB475B"/>
    <w:rsid w:val="00DB4D91"/>
    <w:rsid w:val="00DB52AA"/>
    <w:rsid w:val="00DB55AB"/>
    <w:rsid w:val="00DB632F"/>
    <w:rsid w:val="00DB6361"/>
    <w:rsid w:val="00DB700E"/>
    <w:rsid w:val="00DB7B77"/>
    <w:rsid w:val="00DC0459"/>
    <w:rsid w:val="00DC04CD"/>
    <w:rsid w:val="00DC0E54"/>
    <w:rsid w:val="00DC15DD"/>
    <w:rsid w:val="00DC194C"/>
    <w:rsid w:val="00DC1D4E"/>
    <w:rsid w:val="00DC1EE9"/>
    <w:rsid w:val="00DC2ECF"/>
    <w:rsid w:val="00DC2F33"/>
    <w:rsid w:val="00DC314A"/>
    <w:rsid w:val="00DC32DB"/>
    <w:rsid w:val="00DC453E"/>
    <w:rsid w:val="00DC4911"/>
    <w:rsid w:val="00DC6453"/>
    <w:rsid w:val="00DC7C4E"/>
    <w:rsid w:val="00DD0F82"/>
    <w:rsid w:val="00DD12AC"/>
    <w:rsid w:val="00DD2345"/>
    <w:rsid w:val="00DD243B"/>
    <w:rsid w:val="00DD2463"/>
    <w:rsid w:val="00DD2514"/>
    <w:rsid w:val="00DD2C30"/>
    <w:rsid w:val="00DD33AF"/>
    <w:rsid w:val="00DD44AA"/>
    <w:rsid w:val="00DD4A81"/>
    <w:rsid w:val="00DD58A9"/>
    <w:rsid w:val="00DD6060"/>
    <w:rsid w:val="00DD65D4"/>
    <w:rsid w:val="00DD6B9C"/>
    <w:rsid w:val="00DD77FA"/>
    <w:rsid w:val="00DE01F2"/>
    <w:rsid w:val="00DE03EF"/>
    <w:rsid w:val="00DE084C"/>
    <w:rsid w:val="00DE113F"/>
    <w:rsid w:val="00DE11C9"/>
    <w:rsid w:val="00DE19C0"/>
    <w:rsid w:val="00DE2177"/>
    <w:rsid w:val="00DE2309"/>
    <w:rsid w:val="00DE26C7"/>
    <w:rsid w:val="00DE3399"/>
    <w:rsid w:val="00DE3699"/>
    <w:rsid w:val="00DE3A09"/>
    <w:rsid w:val="00DE4670"/>
    <w:rsid w:val="00DE4A21"/>
    <w:rsid w:val="00DE4CEE"/>
    <w:rsid w:val="00DE51F0"/>
    <w:rsid w:val="00DE56FD"/>
    <w:rsid w:val="00DE5D6B"/>
    <w:rsid w:val="00DE6032"/>
    <w:rsid w:val="00DE77B7"/>
    <w:rsid w:val="00DE7D96"/>
    <w:rsid w:val="00DE7E1A"/>
    <w:rsid w:val="00DF05F2"/>
    <w:rsid w:val="00DF0851"/>
    <w:rsid w:val="00DF0852"/>
    <w:rsid w:val="00DF185A"/>
    <w:rsid w:val="00DF19EA"/>
    <w:rsid w:val="00DF1C11"/>
    <w:rsid w:val="00DF1EA8"/>
    <w:rsid w:val="00DF1F17"/>
    <w:rsid w:val="00DF2E56"/>
    <w:rsid w:val="00DF39E8"/>
    <w:rsid w:val="00DF3CCE"/>
    <w:rsid w:val="00DF4F46"/>
    <w:rsid w:val="00DF5733"/>
    <w:rsid w:val="00DF5B04"/>
    <w:rsid w:val="00DF7728"/>
    <w:rsid w:val="00DF7902"/>
    <w:rsid w:val="00E0055F"/>
    <w:rsid w:val="00E007F3"/>
    <w:rsid w:val="00E015DC"/>
    <w:rsid w:val="00E01EFE"/>
    <w:rsid w:val="00E02574"/>
    <w:rsid w:val="00E0421F"/>
    <w:rsid w:val="00E04350"/>
    <w:rsid w:val="00E04E2D"/>
    <w:rsid w:val="00E04FEF"/>
    <w:rsid w:val="00E04FFF"/>
    <w:rsid w:val="00E052A2"/>
    <w:rsid w:val="00E059CE"/>
    <w:rsid w:val="00E062C1"/>
    <w:rsid w:val="00E0638D"/>
    <w:rsid w:val="00E0663A"/>
    <w:rsid w:val="00E0692E"/>
    <w:rsid w:val="00E06A05"/>
    <w:rsid w:val="00E10992"/>
    <w:rsid w:val="00E10AFC"/>
    <w:rsid w:val="00E10B56"/>
    <w:rsid w:val="00E11BF1"/>
    <w:rsid w:val="00E11F2E"/>
    <w:rsid w:val="00E1266C"/>
    <w:rsid w:val="00E134E6"/>
    <w:rsid w:val="00E14506"/>
    <w:rsid w:val="00E14A70"/>
    <w:rsid w:val="00E15287"/>
    <w:rsid w:val="00E1664F"/>
    <w:rsid w:val="00E167C6"/>
    <w:rsid w:val="00E16ECF"/>
    <w:rsid w:val="00E200D0"/>
    <w:rsid w:val="00E20B1D"/>
    <w:rsid w:val="00E21E07"/>
    <w:rsid w:val="00E21E29"/>
    <w:rsid w:val="00E220B4"/>
    <w:rsid w:val="00E2306E"/>
    <w:rsid w:val="00E2390E"/>
    <w:rsid w:val="00E24109"/>
    <w:rsid w:val="00E24452"/>
    <w:rsid w:val="00E244CA"/>
    <w:rsid w:val="00E2504E"/>
    <w:rsid w:val="00E25828"/>
    <w:rsid w:val="00E25973"/>
    <w:rsid w:val="00E2600F"/>
    <w:rsid w:val="00E266BA"/>
    <w:rsid w:val="00E2698A"/>
    <w:rsid w:val="00E2718B"/>
    <w:rsid w:val="00E2772A"/>
    <w:rsid w:val="00E2799D"/>
    <w:rsid w:val="00E27A3D"/>
    <w:rsid w:val="00E301F6"/>
    <w:rsid w:val="00E30798"/>
    <w:rsid w:val="00E30C5B"/>
    <w:rsid w:val="00E30EFE"/>
    <w:rsid w:val="00E31B63"/>
    <w:rsid w:val="00E32289"/>
    <w:rsid w:val="00E32B07"/>
    <w:rsid w:val="00E331C7"/>
    <w:rsid w:val="00E3325B"/>
    <w:rsid w:val="00E33725"/>
    <w:rsid w:val="00E33789"/>
    <w:rsid w:val="00E33E5F"/>
    <w:rsid w:val="00E344FA"/>
    <w:rsid w:val="00E34B53"/>
    <w:rsid w:val="00E35129"/>
    <w:rsid w:val="00E365D9"/>
    <w:rsid w:val="00E3696F"/>
    <w:rsid w:val="00E36E17"/>
    <w:rsid w:val="00E371B1"/>
    <w:rsid w:val="00E3799A"/>
    <w:rsid w:val="00E37ACC"/>
    <w:rsid w:val="00E410F5"/>
    <w:rsid w:val="00E4131D"/>
    <w:rsid w:val="00E41B8A"/>
    <w:rsid w:val="00E42305"/>
    <w:rsid w:val="00E42619"/>
    <w:rsid w:val="00E4341C"/>
    <w:rsid w:val="00E43563"/>
    <w:rsid w:val="00E449B4"/>
    <w:rsid w:val="00E45284"/>
    <w:rsid w:val="00E45700"/>
    <w:rsid w:val="00E457E5"/>
    <w:rsid w:val="00E461A5"/>
    <w:rsid w:val="00E46FF6"/>
    <w:rsid w:val="00E47A41"/>
    <w:rsid w:val="00E47F96"/>
    <w:rsid w:val="00E50407"/>
    <w:rsid w:val="00E50995"/>
    <w:rsid w:val="00E509DC"/>
    <w:rsid w:val="00E50CC5"/>
    <w:rsid w:val="00E51221"/>
    <w:rsid w:val="00E5137E"/>
    <w:rsid w:val="00E54107"/>
    <w:rsid w:val="00E5426F"/>
    <w:rsid w:val="00E5451F"/>
    <w:rsid w:val="00E54B11"/>
    <w:rsid w:val="00E54E8C"/>
    <w:rsid w:val="00E54F58"/>
    <w:rsid w:val="00E552B0"/>
    <w:rsid w:val="00E554DA"/>
    <w:rsid w:val="00E5585A"/>
    <w:rsid w:val="00E55C4E"/>
    <w:rsid w:val="00E55E86"/>
    <w:rsid w:val="00E56703"/>
    <w:rsid w:val="00E57305"/>
    <w:rsid w:val="00E573F8"/>
    <w:rsid w:val="00E57B27"/>
    <w:rsid w:val="00E613EA"/>
    <w:rsid w:val="00E626D0"/>
    <w:rsid w:val="00E628A5"/>
    <w:rsid w:val="00E62D18"/>
    <w:rsid w:val="00E62DFF"/>
    <w:rsid w:val="00E62FB5"/>
    <w:rsid w:val="00E63393"/>
    <w:rsid w:val="00E63570"/>
    <w:rsid w:val="00E655F1"/>
    <w:rsid w:val="00E6592B"/>
    <w:rsid w:val="00E675D7"/>
    <w:rsid w:val="00E7004B"/>
    <w:rsid w:val="00E7019D"/>
    <w:rsid w:val="00E70E4A"/>
    <w:rsid w:val="00E712D1"/>
    <w:rsid w:val="00E72209"/>
    <w:rsid w:val="00E72526"/>
    <w:rsid w:val="00E72955"/>
    <w:rsid w:val="00E72AAA"/>
    <w:rsid w:val="00E737E4"/>
    <w:rsid w:val="00E7394E"/>
    <w:rsid w:val="00E74951"/>
    <w:rsid w:val="00E751F5"/>
    <w:rsid w:val="00E75303"/>
    <w:rsid w:val="00E75EE8"/>
    <w:rsid w:val="00E76729"/>
    <w:rsid w:val="00E7736E"/>
    <w:rsid w:val="00E773BA"/>
    <w:rsid w:val="00E81119"/>
    <w:rsid w:val="00E81470"/>
    <w:rsid w:val="00E8252F"/>
    <w:rsid w:val="00E82721"/>
    <w:rsid w:val="00E82C77"/>
    <w:rsid w:val="00E83CE6"/>
    <w:rsid w:val="00E849AB"/>
    <w:rsid w:val="00E84CC3"/>
    <w:rsid w:val="00E84FA2"/>
    <w:rsid w:val="00E8514B"/>
    <w:rsid w:val="00E858C9"/>
    <w:rsid w:val="00E87A9E"/>
    <w:rsid w:val="00E87CB0"/>
    <w:rsid w:val="00E9145B"/>
    <w:rsid w:val="00E91691"/>
    <w:rsid w:val="00E916FD"/>
    <w:rsid w:val="00E91CCB"/>
    <w:rsid w:val="00E91E3F"/>
    <w:rsid w:val="00E93540"/>
    <w:rsid w:val="00E9420B"/>
    <w:rsid w:val="00E943E9"/>
    <w:rsid w:val="00E94545"/>
    <w:rsid w:val="00E948E7"/>
    <w:rsid w:val="00E94B97"/>
    <w:rsid w:val="00E9519A"/>
    <w:rsid w:val="00E9634F"/>
    <w:rsid w:val="00E96778"/>
    <w:rsid w:val="00E9750F"/>
    <w:rsid w:val="00E97A3F"/>
    <w:rsid w:val="00E97A44"/>
    <w:rsid w:val="00E97EEE"/>
    <w:rsid w:val="00EA07A0"/>
    <w:rsid w:val="00EA08C0"/>
    <w:rsid w:val="00EA0A90"/>
    <w:rsid w:val="00EA0F16"/>
    <w:rsid w:val="00EA1549"/>
    <w:rsid w:val="00EA29B3"/>
    <w:rsid w:val="00EA2C6D"/>
    <w:rsid w:val="00EA3FE9"/>
    <w:rsid w:val="00EA4845"/>
    <w:rsid w:val="00EA491B"/>
    <w:rsid w:val="00EA4ABF"/>
    <w:rsid w:val="00EA5B3E"/>
    <w:rsid w:val="00EA6E50"/>
    <w:rsid w:val="00EA7589"/>
    <w:rsid w:val="00EA7FA0"/>
    <w:rsid w:val="00EB116D"/>
    <w:rsid w:val="00EB1F0B"/>
    <w:rsid w:val="00EB25DB"/>
    <w:rsid w:val="00EB2C55"/>
    <w:rsid w:val="00EB304F"/>
    <w:rsid w:val="00EB3DE6"/>
    <w:rsid w:val="00EB5BCD"/>
    <w:rsid w:val="00EB635B"/>
    <w:rsid w:val="00EB6911"/>
    <w:rsid w:val="00EB721A"/>
    <w:rsid w:val="00EC00B4"/>
    <w:rsid w:val="00EC0D9C"/>
    <w:rsid w:val="00EC0F02"/>
    <w:rsid w:val="00EC110F"/>
    <w:rsid w:val="00EC17DD"/>
    <w:rsid w:val="00EC1EEC"/>
    <w:rsid w:val="00EC2B8B"/>
    <w:rsid w:val="00EC2DC9"/>
    <w:rsid w:val="00EC2E0E"/>
    <w:rsid w:val="00EC3D5D"/>
    <w:rsid w:val="00EC462C"/>
    <w:rsid w:val="00EC4C34"/>
    <w:rsid w:val="00EC5A61"/>
    <w:rsid w:val="00EC6996"/>
    <w:rsid w:val="00EC6C37"/>
    <w:rsid w:val="00EC6D7F"/>
    <w:rsid w:val="00EC71F3"/>
    <w:rsid w:val="00EC742F"/>
    <w:rsid w:val="00EC7D4B"/>
    <w:rsid w:val="00ED009F"/>
    <w:rsid w:val="00ED041D"/>
    <w:rsid w:val="00ED0D48"/>
    <w:rsid w:val="00ED21CE"/>
    <w:rsid w:val="00ED25B5"/>
    <w:rsid w:val="00ED2786"/>
    <w:rsid w:val="00ED2EB2"/>
    <w:rsid w:val="00ED312C"/>
    <w:rsid w:val="00ED401C"/>
    <w:rsid w:val="00ED5A53"/>
    <w:rsid w:val="00ED5B82"/>
    <w:rsid w:val="00ED5E6E"/>
    <w:rsid w:val="00ED5FE2"/>
    <w:rsid w:val="00ED69C6"/>
    <w:rsid w:val="00ED6AF5"/>
    <w:rsid w:val="00ED6FC9"/>
    <w:rsid w:val="00ED717B"/>
    <w:rsid w:val="00ED7265"/>
    <w:rsid w:val="00ED7BA6"/>
    <w:rsid w:val="00EE0A8A"/>
    <w:rsid w:val="00EE0D22"/>
    <w:rsid w:val="00EE11D7"/>
    <w:rsid w:val="00EE17C1"/>
    <w:rsid w:val="00EE1879"/>
    <w:rsid w:val="00EE1A7C"/>
    <w:rsid w:val="00EE28F3"/>
    <w:rsid w:val="00EE2BE5"/>
    <w:rsid w:val="00EE508B"/>
    <w:rsid w:val="00EE5126"/>
    <w:rsid w:val="00EE5D95"/>
    <w:rsid w:val="00EE62D0"/>
    <w:rsid w:val="00EE647C"/>
    <w:rsid w:val="00EE667D"/>
    <w:rsid w:val="00EE676D"/>
    <w:rsid w:val="00EE729A"/>
    <w:rsid w:val="00EE7A33"/>
    <w:rsid w:val="00EE7E50"/>
    <w:rsid w:val="00EE7F88"/>
    <w:rsid w:val="00EF011A"/>
    <w:rsid w:val="00EF0E75"/>
    <w:rsid w:val="00EF0EA4"/>
    <w:rsid w:val="00EF11A9"/>
    <w:rsid w:val="00EF1250"/>
    <w:rsid w:val="00EF14F9"/>
    <w:rsid w:val="00EF17B8"/>
    <w:rsid w:val="00EF1BE1"/>
    <w:rsid w:val="00EF1D9E"/>
    <w:rsid w:val="00EF2328"/>
    <w:rsid w:val="00EF29D3"/>
    <w:rsid w:val="00EF2DF0"/>
    <w:rsid w:val="00EF2F4F"/>
    <w:rsid w:val="00EF7228"/>
    <w:rsid w:val="00F0079D"/>
    <w:rsid w:val="00F00917"/>
    <w:rsid w:val="00F0106F"/>
    <w:rsid w:val="00F012BA"/>
    <w:rsid w:val="00F016BB"/>
    <w:rsid w:val="00F02184"/>
    <w:rsid w:val="00F02460"/>
    <w:rsid w:val="00F0255A"/>
    <w:rsid w:val="00F028D0"/>
    <w:rsid w:val="00F02AA7"/>
    <w:rsid w:val="00F03283"/>
    <w:rsid w:val="00F035F0"/>
    <w:rsid w:val="00F03B5C"/>
    <w:rsid w:val="00F04871"/>
    <w:rsid w:val="00F04BD1"/>
    <w:rsid w:val="00F05251"/>
    <w:rsid w:val="00F05419"/>
    <w:rsid w:val="00F05617"/>
    <w:rsid w:val="00F05956"/>
    <w:rsid w:val="00F0662A"/>
    <w:rsid w:val="00F06EA6"/>
    <w:rsid w:val="00F06EFD"/>
    <w:rsid w:val="00F0710C"/>
    <w:rsid w:val="00F10989"/>
    <w:rsid w:val="00F11992"/>
    <w:rsid w:val="00F1254A"/>
    <w:rsid w:val="00F1265F"/>
    <w:rsid w:val="00F1295D"/>
    <w:rsid w:val="00F13115"/>
    <w:rsid w:val="00F13235"/>
    <w:rsid w:val="00F14182"/>
    <w:rsid w:val="00F1463C"/>
    <w:rsid w:val="00F14705"/>
    <w:rsid w:val="00F14B8D"/>
    <w:rsid w:val="00F14E90"/>
    <w:rsid w:val="00F153D0"/>
    <w:rsid w:val="00F15508"/>
    <w:rsid w:val="00F15F5C"/>
    <w:rsid w:val="00F1690A"/>
    <w:rsid w:val="00F20108"/>
    <w:rsid w:val="00F20356"/>
    <w:rsid w:val="00F20ACA"/>
    <w:rsid w:val="00F214DB"/>
    <w:rsid w:val="00F215A4"/>
    <w:rsid w:val="00F22412"/>
    <w:rsid w:val="00F227E9"/>
    <w:rsid w:val="00F23773"/>
    <w:rsid w:val="00F23B42"/>
    <w:rsid w:val="00F24B92"/>
    <w:rsid w:val="00F255A0"/>
    <w:rsid w:val="00F25889"/>
    <w:rsid w:val="00F25948"/>
    <w:rsid w:val="00F25967"/>
    <w:rsid w:val="00F2607B"/>
    <w:rsid w:val="00F26AED"/>
    <w:rsid w:val="00F27314"/>
    <w:rsid w:val="00F279B7"/>
    <w:rsid w:val="00F300F1"/>
    <w:rsid w:val="00F30F8A"/>
    <w:rsid w:val="00F31B53"/>
    <w:rsid w:val="00F32686"/>
    <w:rsid w:val="00F32846"/>
    <w:rsid w:val="00F33226"/>
    <w:rsid w:val="00F3324F"/>
    <w:rsid w:val="00F33CF7"/>
    <w:rsid w:val="00F3415F"/>
    <w:rsid w:val="00F34B7F"/>
    <w:rsid w:val="00F3534F"/>
    <w:rsid w:val="00F35514"/>
    <w:rsid w:val="00F35910"/>
    <w:rsid w:val="00F36224"/>
    <w:rsid w:val="00F36BCD"/>
    <w:rsid w:val="00F36C07"/>
    <w:rsid w:val="00F37235"/>
    <w:rsid w:val="00F37329"/>
    <w:rsid w:val="00F40C9C"/>
    <w:rsid w:val="00F40F33"/>
    <w:rsid w:val="00F40FE8"/>
    <w:rsid w:val="00F41CC3"/>
    <w:rsid w:val="00F41F3E"/>
    <w:rsid w:val="00F423E5"/>
    <w:rsid w:val="00F43299"/>
    <w:rsid w:val="00F432FC"/>
    <w:rsid w:val="00F43787"/>
    <w:rsid w:val="00F43D5C"/>
    <w:rsid w:val="00F44035"/>
    <w:rsid w:val="00F44664"/>
    <w:rsid w:val="00F44AD1"/>
    <w:rsid w:val="00F44E2F"/>
    <w:rsid w:val="00F45593"/>
    <w:rsid w:val="00F45CF6"/>
    <w:rsid w:val="00F45F25"/>
    <w:rsid w:val="00F4637A"/>
    <w:rsid w:val="00F46CCA"/>
    <w:rsid w:val="00F47C35"/>
    <w:rsid w:val="00F47CD0"/>
    <w:rsid w:val="00F50533"/>
    <w:rsid w:val="00F50652"/>
    <w:rsid w:val="00F5075A"/>
    <w:rsid w:val="00F50C1B"/>
    <w:rsid w:val="00F50ECF"/>
    <w:rsid w:val="00F514A2"/>
    <w:rsid w:val="00F51DE4"/>
    <w:rsid w:val="00F525D3"/>
    <w:rsid w:val="00F5276D"/>
    <w:rsid w:val="00F5466D"/>
    <w:rsid w:val="00F553C7"/>
    <w:rsid w:val="00F558EB"/>
    <w:rsid w:val="00F560AE"/>
    <w:rsid w:val="00F56586"/>
    <w:rsid w:val="00F565F7"/>
    <w:rsid w:val="00F566A9"/>
    <w:rsid w:val="00F5704C"/>
    <w:rsid w:val="00F605E4"/>
    <w:rsid w:val="00F60D50"/>
    <w:rsid w:val="00F614E1"/>
    <w:rsid w:val="00F6236B"/>
    <w:rsid w:val="00F62899"/>
    <w:rsid w:val="00F62C19"/>
    <w:rsid w:val="00F63124"/>
    <w:rsid w:val="00F6383A"/>
    <w:rsid w:val="00F63C2F"/>
    <w:rsid w:val="00F63CBB"/>
    <w:rsid w:val="00F64206"/>
    <w:rsid w:val="00F64D53"/>
    <w:rsid w:val="00F665DB"/>
    <w:rsid w:val="00F67214"/>
    <w:rsid w:val="00F672D1"/>
    <w:rsid w:val="00F70027"/>
    <w:rsid w:val="00F70294"/>
    <w:rsid w:val="00F70B81"/>
    <w:rsid w:val="00F71018"/>
    <w:rsid w:val="00F711EB"/>
    <w:rsid w:val="00F7166F"/>
    <w:rsid w:val="00F71DD3"/>
    <w:rsid w:val="00F72AE7"/>
    <w:rsid w:val="00F72D2D"/>
    <w:rsid w:val="00F74873"/>
    <w:rsid w:val="00F75677"/>
    <w:rsid w:val="00F76401"/>
    <w:rsid w:val="00F764AE"/>
    <w:rsid w:val="00F77247"/>
    <w:rsid w:val="00F77347"/>
    <w:rsid w:val="00F773AC"/>
    <w:rsid w:val="00F77730"/>
    <w:rsid w:val="00F77E34"/>
    <w:rsid w:val="00F77F19"/>
    <w:rsid w:val="00F808FF"/>
    <w:rsid w:val="00F816EA"/>
    <w:rsid w:val="00F819F5"/>
    <w:rsid w:val="00F82978"/>
    <w:rsid w:val="00F83262"/>
    <w:rsid w:val="00F83357"/>
    <w:rsid w:val="00F8390D"/>
    <w:rsid w:val="00F83E53"/>
    <w:rsid w:val="00F83F07"/>
    <w:rsid w:val="00F845B9"/>
    <w:rsid w:val="00F84621"/>
    <w:rsid w:val="00F84DEA"/>
    <w:rsid w:val="00F85F77"/>
    <w:rsid w:val="00F8632C"/>
    <w:rsid w:val="00F865BC"/>
    <w:rsid w:val="00F86649"/>
    <w:rsid w:val="00F86A39"/>
    <w:rsid w:val="00F870BA"/>
    <w:rsid w:val="00F8762E"/>
    <w:rsid w:val="00F90EFF"/>
    <w:rsid w:val="00F90FE9"/>
    <w:rsid w:val="00F911B4"/>
    <w:rsid w:val="00F91899"/>
    <w:rsid w:val="00F9233C"/>
    <w:rsid w:val="00F924CB"/>
    <w:rsid w:val="00F926A7"/>
    <w:rsid w:val="00F92891"/>
    <w:rsid w:val="00F92AF3"/>
    <w:rsid w:val="00F92CBA"/>
    <w:rsid w:val="00F92DC4"/>
    <w:rsid w:val="00F9349F"/>
    <w:rsid w:val="00F93500"/>
    <w:rsid w:val="00F93955"/>
    <w:rsid w:val="00F93D61"/>
    <w:rsid w:val="00F93DE4"/>
    <w:rsid w:val="00F94221"/>
    <w:rsid w:val="00F947D4"/>
    <w:rsid w:val="00F94805"/>
    <w:rsid w:val="00F94B62"/>
    <w:rsid w:val="00F94F50"/>
    <w:rsid w:val="00F94F8F"/>
    <w:rsid w:val="00F9562D"/>
    <w:rsid w:val="00F9578E"/>
    <w:rsid w:val="00F95A42"/>
    <w:rsid w:val="00F95BA7"/>
    <w:rsid w:val="00F9601B"/>
    <w:rsid w:val="00F96215"/>
    <w:rsid w:val="00FA0689"/>
    <w:rsid w:val="00FA117B"/>
    <w:rsid w:val="00FA27CC"/>
    <w:rsid w:val="00FA2B67"/>
    <w:rsid w:val="00FA2FEF"/>
    <w:rsid w:val="00FA34C2"/>
    <w:rsid w:val="00FA4661"/>
    <w:rsid w:val="00FA4ACA"/>
    <w:rsid w:val="00FA4C0D"/>
    <w:rsid w:val="00FA532E"/>
    <w:rsid w:val="00FA53D0"/>
    <w:rsid w:val="00FA697C"/>
    <w:rsid w:val="00FA6AC4"/>
    <w:rsid w:val="00FB07B0"/>
    <w:rsid w:val="00FB0A16"/>
    <w:rsid w:val="00FB11F6"/>
    <w:rsid w:val="00FB293F"/>
    <w:rsid w:val="00FB3190"/>
    <w:rsid w:val="00FB38AF"/>
    <w:rsid w:val="00FB395E"/>
    <w:rsid w:val="00FB4558"/>
    <w:rsid w:val="00FB4852"/>
    <w:rsid w:val="00FB5103"/>
    <w:rsid w:val="00FB6E07"/>
    <w:rsid w:val="00FB7080"/>
    <w:rsid w:val="00FB710B"/>
    <w:rsid w:val="00FB7902"/>
    <w:rsid w:val="00FB7C25"/>
    <w:rsid w:val="00FB7F2C"/>
    <w:rsid w:val="00FC0632"/>
    <w:rsid w:val="00FC1673"/>
    <w:rsid w:val="00FC1BF6"/>
    <w:rsid w:val="00FC1EAB"/>
    <w:rsid w:val="00FC2421"/>
    <w:rsid w:val="00FC2475"/>
    <w:rsid w:val="00FC2B50"/>
    <w:rsid w:val="00FC32CA"/>
    <w:rsid w:val="00FC415E"/>
    <w:rsid w:val="00FC4DDC"/>
    <w:rsid w:val="00FC4F59"/>
    <w:rsid w:val="00FC59A2"/>
    <w:rsid w:val="00FC5C8A"/>
    <w:rsid w:val="00FC5F5B"/>
    <w:rsid w:val="00FC6182"/>
    <w:rsid w:val="00FC62EA"/>
    <w:rsid w:val="00FC63F1"/>
    <w:rsid w:val="00FC7BAE"/>
    <w:rsid w:val="00FD0FA3"/>
    <w:rsid w:val="00FD1644"/>
    <w:rsid w:val="00FD1990"/>
    <w:rsid w:val="00FD1B5B"/>
    <w:rsid w:val="00FD1CCF"/>
    <w:rsid w:val="00FD2492"/>
    <w:rsid w:val="00FD3068"/>
    <w:rsid w:val="00FD38C0"/>
    <w:rsid w:val="00FD39A5"/>
    <w:rsid w:val="00FD4986"/>
    <w:rsid w:val="00FD4A11"/>
    <w:rsid w:val="00FD4F9C"/>
    <w:rsid w:val="00FD5428"/>
    <w:rsid w:val="00FD57DA"/>
    <w:rsid w:val="00FD5AF4"/>
    <w:rsid w:val="00FD5D3F"/>
    <w:rsid w:val="00FD62BF"/>
    <w:rsid w:val="00FD631C"/>
    <w:rsid w:val="00FD63E0"/>
    <w:rsid w:val="00FD6DCF"/>
    <w:rsid w:val="00FD6EDD"/>
    <w:rsid w:val="00FD720D"/>
    <w:rsid w:val="00FE0012"/>
    <w:rsid w:val="00FE0786"/>
    <w:rsid w:val="00FE2BDB"/>
    <w:rsid w:val="00FE2E63"/>
    <w:rsid w:val="00FE3B43"/>
    <w:rsid w:val="00FE3BB0"/>
    <w:rsid w:val="00FE4D24"/>
    <w:rsid w:val="00FE5B9A"/>
    <w:rsid w:val="00FE5D98"/>
    <w:rsid w:val="00FE624F"/>
    <w:rsid w:val="00FE694E"/>
    <w:rsid w:val="00FE696A"/>
    <w:rsid w:val="00FE6EB1"/>
    <w:rsid w:val="00FE70D7"/>
    <w:rsid w:val="00FE7846"/>
    <w:rsid w:val="00FE7A67"/>
    <w:rsid w:val="00FF075E"/>
    <w:rsid w:val="00FF2060"/>
    <w:rsid w:val="00FF2AAE"/>
    <w:rsid w:val="00FF3DE5"/>
    <w:rsid w:val="00FF4295"/>
    <w:rsid w:val="00FF4A9C"/>
    <w:rsid w:val="00FF4EB8"/>
    <w:rsid w:val="00FF4EBD"/>
    <w:rsid w:val="00FF5C56"/>
    <w:rsid w:val="00FF615A"/>
    <w:rsid w:val="00FF65B7"/>
    <w:rsid w:val="00FF6CAF"/>
    <w:rsid w:val="00FF6E9C"/>
    <w:rsid w:val="00FF703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0">
    <w:name w:val="Normal"/>
    <w:qFormat/>
    <w:rsid w:val="00B647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9F2D6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0"/>
    <w:next w:val="a0"/>
    <w:link w:val="20"/>
    <w:qFormat/>
    <w:rsid w:val="007066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qFormat/>
    <w:rsid w:val="007066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4">
    <w:name w:val="heading 4"/>
    <w:basedOn w:val="a0"/>
    <w:next w:val="a0"/>
    <w:link w:val="40"/>
    <w:qFormat/>
    <w:rsid w:val="007066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0"/>
    <w:next w:val="a0"/>
    <w:link w:val="50"/>
    <w:qFormat/>
    <w:rsid w:val="0044466E"/>
    <w:pPr>
      <w:spacing w:before="240" w:after="60" w:line="240" w:lineRule="auto"/>
      <w:ind w:firstLine="709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0"/>
    <w:next w:val="a0"/>
    <w:link w:val="60"/>
    <w:qFormat/>
    <w:rsid w:val="0044466E"/>
    <w:pPr>
      <w:spacing w:before="240" w:after="60" w:line="240" w:lineRule="auto"/>
      <w:ind w:firstLine="709"/>
      <w:outlineLvl w:val="5"/>
    </w:pPr>
    <w:rPr>
      <w:rFonts w:ascii="Times New Roman" w:eastAsia="Times New Roman" w:hAnsi="Times New Roman"/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BD5AA7"/>
    <w:pPr>
      <w:spacing w:before="240" w:after="60" w:line="240" w:lineRule="auto"/>
      <w:ind w:firstLine="709"/>
      <w:jc w:val="both"/>
      <w:outlineLvl w:val="6"/>
    </w:pPr>
    <w:rPr>
      <w:rFonts w:eastAsia="Times New Roman"/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F1098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9F2D6A"/>
    <w:pPr>
      <w:spacing w:before="240" w:after="60" w:line="240" w:lineRule="auto"/>
      <w:outlineLvl w:val="8"/>
    </w:pPr>
    <w:rPr>
      <w:rFonts w:ascii="Arial" w:eastAsia="Times New Roman" w:hAnsi="Arial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F2D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066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7066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7066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44466E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4466E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BD5AA7"/>
    <w:rPr>
      <w:rFonts w:ascii="Calibri" w:eastAsia="Times New Roman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F1098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link w:val="9"/>
    <w:rsid w:val="009F2D6A"/>
    <w:rPr>
      <w:rFonts w:ascii="Arial" w:eastAsia="Times New Roman" w:hAnsi="Arial" w:cs="Arial"/>
      <w:sz w:val="22"/>
      <w:szCs w:val="22"/>
      <w:lang w:eastAsia="ru-RU"/>
    </w:rPr>
  </w:style>
  <w:style w:type="paragraph" w:styleId="a4">
    <w:name w:val="List Paragraph"/>
    <w:basedOn w:val="a0"/>
    <w:uiPriority w:val="34"/>
    <w:qFormat/>
    <w:rsid w:val="00E43563"/>
    <w:pPr>
      <w:ind w:left="720"/>
      <w:contextualSpacing/>
    </w:pPr>
  </w:style>
  <w:style w:type="paragraph" w:styleId="a5">
    <w:name w:val="Balloon Text"/>
    <w:basedOn w:val="a0"/>
    <w:link w:val="a6"/>
    <w:unhideWhenUsed/>
    <w:rsid w:val="00683A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83A88"/>
    <w:rPr>
      <w:rFonts w:ascii="Tahoma" w:hAnsi="Tahoma" w:cs="Tahoma"/>
      <w:sz w:val="16"/>
      <w:szCs w:val="16"/>
    </w:rPr>
  </w:style>
  <w:style w:type="paragraph" w:styleId="a7">
    <w:name w:val="header"/>
    <w:aliases w:val=" Знак,ВерхКолонтитул"/>
    <w:basedOn w:val="a0"/>
    <w:link w:val="a8"/>
    <w:unhideWhenUsed/>
    <w:rsid w:val="0050597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Верхний колонтитул Знак"/>
    <w:aliases w:val=" Знак Знак,ВерхКолонтитул Знак"/>
    <w:link w:val="a7"/>
    <w:rsid w:val="00505977"/>
    <w:rPr>
      <w:rFonts w:ascii="Calibri" w:hAnsi="Calibri" w:cs="Times New Roman"/>
      <w:sz w:val="22"/>
      <w:szCs w:val="22"/>
    </w:rPr>
  </w:style>
  <w:style w:type="paragraph" w:styleId="a9">
    <w:name w:val="footer"/>
    <w:basedOn w:val="a0"/>
    <w:link w:val="aa"/>
    <w:unhideWhenUsed/>
    <w:rsid w:val="0050597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a">
    <w:name w:val="Нижний колонтитул Знак"/>
    <w:link w:val="a9"/>
    <w:rsid w:val="00505977"/>
    <w:rPr>
      <w:rFonts w:ascii="Calibri" w:hAnsi="Calibri" w:cs="Times New Roman"/>
      <w:sz w:val="22"/>
      <w:szCs w:val="22"/>
    </w:rPr>
  </w:style>
  <w:style w:type="paragraph" w:styleId="ab">
    <w:name w:val="No Spacing"/>
    <w:aliases w:val="с интервалом,Без интервала1,No Spacing,No Spacing1"/>
    <w:link w:val="ac"/>
    <w:uiPriority w:val="1"/>
    <w:qFormat/>
    <w:rsid w:val="00411FA8"/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Без интервала Знак"/>
    <w:aliases w:val="с интервалом Знак,Без интервала1 Знак,No Spacing Знак,No Spacing1 Знак"/>
    <w:link w:val="ab"/>
    <w:uiPriority w:val="1"/>
    <w:rsid w:val="00411FA8"/>
    <w:rPr>
      <w:rFonts w:ascii="Calibri" w:eastAsia="Times New Roman" w:hAnsi="Calibri"/>
      <w:sz w:val="22"/>
      <w:szCs w:val="22"/>
      <w:lang w:val="ru-RU" w:eastAsia="en-US" w:bidi="ar-SA"/>
    </w:rPr>
  </w:style>
  <w:style w:type="table" w:styleId="ad">
    <w:name w:val="Table Grid"/>
    <w:basedOn w:val="a2"/>
    <w:uiPriority w:val="59"/>
    <w:rsid w:val="0062512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rsid w:val="00FE0012"/>
    <w:pPr>
      <w:spacing w:before="75" w:after="7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">
    <w:name w:val="S_Маркированный"/>
    <w:basedOn w:val="a0"/>
    <w:link w:val="S2"/>
    <w:rsid w:val="00706662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2">
    <w:name w:val="S_Маркированный Знак2"/>
    <w:link w:val="S"/>
    <w:rsid w:val="00875545"/>
    <w:rPr>
      <w:rFonts w:eastAsia="Times New Roman"/>
      <w:sz w:val="24"/>
      <w:szCs w:val="24"/>
      <w:lang w:eastAsia="ar-SA"/>
    </w:rPr>
  </w:style>
  <w:style w:type="paragraph" w:styleId="af">
    <w:name w:val="Body Text Indent"/>
    <w:aliases w:val="Мой Заголовок 1,Основной текст 1"/>
    <w:basedOn w:val="a0"/>
    <w:link w:val="af0"/>
    <w:rsid w:val="007066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0">
    <w:name w:val="Основной текст с отступом Знак"/>
    <w:aliases w:val="Мой Заголовок 1 Знак,Основной текст 1 Знак"/>
    <w:link w:val="af"/>
    <w:rsid w:val="00706662"/>
    <w:rPr>
      <w:rFonts w:eastAsia="Times New Roman"/>
      <w:sz w:val="24"/>
      <w:szCs w:val="24"/>
      <w:lang w:eastAsia="ar-SA"/>
    </w:rPr>
  </w:style>
  <w:style w:type="paragraph" w:customStyle="1" w:styleId="S20">
    <w:name w:val="S_Заголовок 2"/>
    <w:basedOn w:val="2"/>
    <w:link w:val="S21"/>
    <w:rsid w:val="00706662"/>
    <w:pPr>
      <w:keepLines w:val="0"/>
      <w:suppressAutoHyphens/>
      <w:spacing w:before="0" w:line="240" w:lineRule="auto"/>
      <w:jc w:val="both"/>
    </w:pPr>
    <w:rPr>
      <w:rFonts w:ascii="Times New Roman" w:hAnsi="Times New Roman"/>
      <w:bCs w:val="0"/>
      <w:i/>
      <w:color w:val="auto"/>
      <w:sz w:val="20"/>
      <w:szCs w:val="20"/>
      <w:lang w:eastAsia="ar-SA"/>
    </w:rPr>
  </w:style>
  <w:style w:type="character" w:customStyle="1" w:styleId="S21">
    <w:name w:val="S_Заголовок 2 Знак"/>
    <w:link w:val="S20"/>
    <w:rsid w:val="00CD0B2C"/>
    <w:rPr>
      <w:rFonts w:eastAsia="Times New Roman"/>
      <w:b/>
      <w:i/>
      <w:lang w:eastAsia="ar-SA"/>
    </w:rPr>
  </w:style>
  <w:style w:type="paragraph" w:customStyle="1" w:styleId="S3">
    <w:name w:val="S_Заголовок 3"/>
    <w:basedOn w:val="3"/>
    <w:link w:val="S30"/>
    <w:rsid w:val="00706662"/>
    <w:pPr>
      <w:keepLines w:val="0"/>
      <w:suppressAutoHyphens/>
      <w:spacing w:before="0" w:line="240" w:lineRule="auto"/>
      <w:ind w:firstLine="720"/>
      <w:jc w:val="both"/>
    </w:pPr>
    <w:rPr>
      <w:rFonts w:ascii="Times New Roman" w:hAnsi="Times New Roman"/>
      <w:bCs w:val="0"/>
      <w:i/>
      <w:color w:val="auto"/>
      <w:sz w:val="20"/>
      <w:szCs w:val="20"/>
      <w:lang w:eastAsia="ar-SA"/>
    </w:rPr>
  </w:style>
  <w:style w:type="character" w:customStyle="1" w:styleId="S30">
    <w:name w:val="S_Заголовок 3 Знак"/>
    <w:link w:val="S3"/>
    <w:rsid w:val="00C626B5"/>
    <w:rPr>
      <w:rFonts w:eastAsia="Times New Roman"/>
      <w:b/>
      <w:i/>
      <w:lang w:eastAsia="ar-SA"/>
    </w:rPr>
  </w:style>
  <w:style w:type="paragraph" w:customStyle="1" w:styleId="S4">
    <w:name w:val="S_Заголовок 4"/>
    <w:basedOn w:val="4"/>
    <w:rsid w:val="00706662"/>
    <w:pPr>
      <w:keepNext w:val="0"/>
      <w:keepLines w:val="0"/>
      <w:suppressAutoHyphens/>
      <w:spacing w:before="0" w:line="240" w:lineRule="auto"/>
      <w:ind w:firstLine="284"/>
      <w:jc w:val="both"/>
    </w:pPr>
    <w:rPr>
      <w:rFonts w:ascii="Times New Roman" w:hAnsi="Times New Roman"/>
      <w:bCs w:val="0"/>
      <w:iCs w:val="0"/>
      <w:color w:val="auto"/>
      <w:sz w:val="28"/>
      <w:szCs w:val="28"/>
      <w:u w:val="single"/>
      <w:lang w:eastAsia="ar-SA"/>
    </w:rPr>
  </w:style>
  <w:style w:type="paragraph" w:customStyle="1" w:styleId="12">
    <w:name w:val="Знак1"/>
    <w:basedOn w:val="a0"/>
    <w:rsid w:val="00BD5AA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BD5AA7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f2"/>
    <w:uiPriority w:val="99"/>
    <w:unhideWhenUsed/>
    <w:rsid w:val="00BD5AA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1"/>
    <w:uiPriority w:val="99"/>
    <w:rsid w:val="00BD5AA7"/>
    <w:rPr>
      <w:rFonts w:eastAsia="Times New Roman"/>
      <w:sz w:val="20"/>
      <w:szCs w:val="20"/>
      <w:lang w:eastAsia="ru-RU"/>
    </w:rPr>
  </w:style>
  <w:style w:type="character" w:customStyle="1" w:styleId="ArNar">
    <w:name w:val="Обычный ArNar Знак"/>
    <w:link w:val="ArNar0"/>
    <w:locked/>
    <w:rsid w:val="00BD5AA7"/>
    <w:rPr>
      <w:rFonts w:ascii="Arial Narrow" w:hAnsi="Arial Narrow"/>
      <w:color w:val="000000"/>
      <w:sz w:val="22"/>
    </w:rPr>
  </w:style>
  <w:style w:type="paragraph" w:customStyle="1" w:styleId="ArNar0">
    <w:name w:val="Обычный ArNar"/>
    <w:basedOn w:val="a0"/>
    <w:link w:val="ArNar"/>
    <w:rsid w:val="00BD5AA7"/>
    <w:pPr>
      <w:spacing w:after="0" w:line="240" w:lineRule="auto"/>
      <w:ind w:firstLine="709"/>
      <w:jc w:val="both"/>
    </w:pPr>
    <w:rPr>
      <w:rFonts w:ascii="Arial Narrow" w:hAnsi="Arial Narrow"/>
      <w:color w:val="000000"/>
      <w:szCs w:val="20"/>
      <w:lang w:val="x-none" w:eastAsia="x-none"/>
    </w:rPr>
  </w:style>
  <w:style w:type="paragraph" w:customStyle="1" w:styleId="af3">
    <w:name w:val="Перечисление + инт"/>
    <w:basedOn w:val="a0"/>
    <w:rsid w:val="00BD5AA7"/>
    <w:pPr>
      <w:tabs>
        <w:tab w:val="num" w:pos="1069"/>
      </w:tabs>
      <w:snapToGrid w:val="0"/>
      <w:spacing w:before="60" w:after="60" w:line="240" w:lineRule="auto"/>
      <w:ind w:left="1069" w:hanging="360"/>
      <w:jc w:val="both"/>
    </w:pPr>
    <w:rPr>
      <w:rFonts w:ascii="Arial Narrow" w:eastAsia="Times New Roman" w:hAnsi="Arial Narrow"/>
      <w:color w:val="000000"/>
      <w:szCs w:val="20"/>
      <w:lang w:eastAsia="ru-RU"/>
    </w:rPr>
  </w:style>
  <w:style w:type="paragraph" w:customStyle="1" w:styleId="21">
    <w:name w:val="Текст с интервалом 2"/>
    <w:basedOn w:val="ArNar0"/>
    <w:rsid w:val="00BD5AA7"/>
    <w:pPr>
      <w:spacing w:before="60"/>
    </w:pPr>
  </w:style>
  <w:style w:type="paragraph" w:customStyle="1" w:styleId="af4">
    <w:name w:val="Текст с интервалом"/>
    <w:basedOn w:val="ArNar0"/>
    <w:next w:val="ArNar0"/>
    <w:rsid w:val="00BD5AA7"/>
    <w:pPr>
      <w:spacing w:before="60" w:after="60"/>
    </w:pPr>
  </w:style>
  <w:style w:type="character" w:styleId="af5">
    <w:name w:val="footnote reference"/>
    <w:aliases w:val="Знак сноски-FN"/>
    <w:unhideWhenUsed/>
    <w:rsid w:val="00BD5AA7"/>
    <w:rPr>
      <w:vertAlign w:val="superscript"/>
    </w:rPr>
  </w:style>
  <w:style w:type="paragraph" w:styleId="af6">
    <w:name w:val="List"/>
    <w:basedOn w:val="ArNar0"/>
    <w:next w:val="a0"/>
    <w:uiPriority w:val="99"/>
    <w:unhideWhenUsed/>
    <w:rsid w:val="00BD5AA7"/>
    <w:pPr>
      <w:spacing w:before="120" w:after="120"/>
    </w:pPr>
    <w:rPr>
      <w:u w:val="single"/>
    </w:rPr>
  </w:style>
  <w:style w:type="paragraph" w:styleId="31">
    <w:name w:val="Body Text 3"/>
    <w:basedOn w:val="a0"/>
    <w:link w:val="32"/>
    <w:rsid w:val="00BD5AA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link w:val="31"/>
    <w:rsid w:val="00BD5AA7"/>
    <w:rPr>
      <w:rFonts w:eastAsia="Times New Roman"/>
      <w:sz w:val="16"/>
      <w:szCs w:val="16"/>
      <w:lang w:eastAsia="ru-RU"/>
    </w:rPr>
  </w:style>
  <w:style w:type="paragraph" w:styleId="22">
    <w:name w:val="Body Text 2"/>
    <w:basedOn w:val="a0"/>
    <w:link w:val="220"/>
    <w:uiPriority w:val="99"/>
    <w:rsid w:val="00BD5AA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0">
    <w:name w:val="Основной текст 2 Знак2"/>
    <w:link w:val="22"/>
    <w:uiPriority w:val="99"/>
    <w:rsid w:val="00BD5AA7"/>
    <w:rPr>
      <w:rFonts w:eastAsia="Times New Roman"/>
      <w:sz w:val="24"/>
      <w:szCs w:val="24"/>
      <w:lang w:eastAsia="ru-RU"/>
    </w:rPr>
  </w:style>
  <w:style w:type="character" w:customStyle="1" w:styleId="udar">
    <w:name w:val="udar"/>
    <w:basedOn w:val="a1"/>
    <w:rsid w:val="00BD5AA7"/>
  </w:style>
  <w:style w:type="character" w:styleId="af7">
    <w:name w:val="Hyperlink"/>
    <w:uiPriority w:val="99"/>
    <w:rsid w:val="00BD5AA7"/>
    <w:rPr>
      <w:color w:val="0000FF"/>
      <w:u w:val="single"/>
    </w:rPr>
  </w:style>
  <w:style w:type="paragraph" w:styleId="af8">
    <w:name w:val="Subtitle"/>
    <w:aliases w:val="Обычный таблица"/>
    <w:basedOn w:val="ArNar0"/>
    <w:next w:val="ArNar0"/>
    <w:link w:val="af9"/>
    <w:uiPriority w:val="99"/>
    <w:qFormat/>
    <w:rsid w:val="00BD5AA7"/>
    <w:pPr>
      <w:spacing w:before="120" w:after="120"/>
      <w:ind w:left="709" w:right="425" w:firstLine="0"/>
    </w:pPr>
    <w:rPr>
      <w:b/>
      <w:color w:val="auto"/>
    </w:rPr>
  </w:style>
  <w:style w:type="character" w:customStyle="1" w:styleId="af9">
    <w:name w:val="Подзаголовок Знак"/>
    <w:aliases w:val="Обычный таблица Знак"/>
    <w:link w:val="af8"/>
    <w:uiPriority w:val="99"/>
    <w:rsid w:val="00BD5AA7"/>
    <w:rPr>
      <w:rFonts w:ascii="Arial Narrow" w:hAnsi="Arial Narrow"/>
      <w:b/>
      <w:sz w:val="22"/>
    </w:rPr>
  </w:style>
  <w:style w:type="paragraph" w:styleId="afa">
    <w:name w:val="Body Text"/>
    <w:aliases w:val=" Знак1 Знак,Основной текст11,bt,Знак1 Знак"/>
    <w:basedOn w:val="a0"/>
    <w:link w:val="afb"/>
    <w:rsid w:val="00BD5AA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b">
    <w:name w:val="Основной текст Знак"/>
    <w:aliases w:val=" Знак1 Знак Знак,Основной текст11 Знак,bt Знак,Знак1 Знак Знак"/>
    <w:link w:val="afa"/>
    <w:rsid w:val="00BD5AA7"/>
    <w:rPr>
      <w:rFonts w:eastAsia="Times New Roman"/>
      <w:sz w:val="20"/>
      <w:szCs w:val="20"/>
      <w:lang w:eastAsia="ru-RU"/>
    </w:rPr>
  </w:style>
  <w:style w:type="paragraph" w:customStyle="1" w:styleId="afc">
    <w:name w:val="Основной(РПЗ)"/>
    <w:basedOn w:val="a0"/>
    <w:link w:val="13"/>
    <w:qFormat/>
    <w:rsid w:val="00BD5A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13">
    <w:name w:val="Основной(РПЗ) Знак1"/>
    <w:link w:val="afc"/>
    <w:rsid w:val="00BD5AA7"/>
    <w:rPr>
      <w:rFonts w:eastAsia="Times New Roman"/>
      <w:sz w:val="26"/>
      <w:szCs w:val="26"/>
      <w:lang w:eastAsia="ru-RU"/>
    </w:rPr>
  </w:style>
  <w:style w:type="paragraph" w:styleId="23">
    <w:name w:val="Body Text Indent 2"/>
    <w:basedOn w:val="a0"/>
    <w:link w:val="24"/>
    <w:rsid w:val="00BD5AA7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0"/>
      <w:szCs w:val="24"/>
      <w:lang w:val="x-none" w:eastAsia="ru-RU"/>
    </w:rPr>
  </w:style>
  <w:style w:type="character" w:customStyle="1" w:styleId="24">
    <w:name w:val="Основной текст с отступом 2 Знак"/>
    <w:link w:val="23"/>
    <w:rsid w:val="00BD5AA7"/>
    <w:rPr>
      <w:rFonts w:eastAsia="Times New Roman"/>
      <w:szCs w:val="24"/>
      <w:lang w:eastAsia="ru-RU"/>
    </w:rPr>
  </w:style>
  <w:style w:type="paragraph" w:styleId="afd">
    <w:name w:val="Normal Indent"/>
    <w:aliases w:val="Заг_табл Знак,Заг_табл Знак Знак"/>
    <w:basedOn w:val="a0"/>
    <w:next w:val="a0"/>
    <w:link w:val="afe"/>
    <w:autoRedefine/>
    <w:rsid w:val="00BD5AA7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iCs/>
      <w:sz w:val="24"/>
      <w:szCs w:val="24"/>
      <w:lang w:val="x-none" w:eastAsia="ru-RU"/>
    </w:rPr>
  </w:style>
  <w:style w:type="character" w:customStyle="1" w:styleId="afe">
    <w:name w:val="Обычный отступ Знак"/>
    <w:aliases w:val="Заг_табл Знак Знак1,Заг_табл Знак Знак Знак"/>
    <w:link w:val="afd"/>
    <w:rsid w:val="00BD5AA7"/>
    <w:rPr>
      <w:rFonts w:eastAsia="Times New Roman"/>
      <w:iCs/>
      <w:sz w:val="24"/>
      <w:szCs w:val="24"/>
      <w:lang w:eastAsia="ru-RU"/>
    </w:rPr>
  </w:style>
  <w:style w:type="character" w:styleId="aff">
    <w:name w:val="page number"/>
    <w:basedOn w:val="a1"/>
    <w:rsid w:val="00BD5AA7"/>
  </w:style>
  <w:style w:type="paragraph" w:customStyle="1" w:styleId="aff0">
    <w:name w:val="Колонтитул низ"/>
    <w:basedOn w:val="a9"/>
    <w:link w:val="aff1"/>
    <w:qFormat/>
    <w:rsid w:val="00BD5AA7"/>
    <w:pPr>
      <w:ind w:firstLine="454"/>
      <w:jc w:val="both"/>
    </w:pPr>
    <w:rPr>
      <w:rFonts w:ascii="Times New Roman" w:eastAsia="Times New Roman" w:hAnsi="Times New Roman"/>
      <w:i/>
      <w:color w:val="333333"/>
      <w:sz w:val="20"/>
      <w:szCs w:val="20"/>
      <w:lang w:eastAsia="ru-RU"/>
    </w:rPr>
  </w:style>
  <w:style w:type="character" w:customStyle="1" w:styleId="aff1">
    <w:name w:val="Колонтитул низ Знак"/>
    <w:link w:val="aff0"/>
    <w:rsid w:val="00BD5AA7"/>
    <w:rPr>
      <w:rFonts w:eastAsia="Times New Roman"/>
      <w:i/>
      <w:color w:val="333333"/>
      <w:sz w:val="20"/>
      <w:szCs w:val="20"/>
      <w:lang w:eastAsia="ru-RU"/>
    </w:rPr>
  </w:style>
  <w:style w:type="paragraph" w:customStyle="1" w:styleId="25">
    <w:name w:val="Заголовок (Уровень 2)"/>
    <w:basedOn w:val="a0"/>
    <w:next w:val="afa"/>
    <w:link w:val="26"/>
    <w:autoRedefine/>
    <w:qFormat/>
    <w:rsid w:val="00141118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26">
    <w:name w:val="Заголовок (Уровень 2) Знак"/>
    <w:link w:val="25"/>
    <w:rsid w:val="00141118"/>
    <w:rPr>
      <w:rFonts w:eastAsia="Times New Roman"/>
      <w:b/>
      <w:bCs/>
      <w:sz w:val="28"/>
      <w:szCs w:val="28"/>
      <w:lang w:val="x-none" w:eastAsia="x-none"/>
    </w:rPr>
  </w:style>
  <w:style w:type="paragraph" w:customStyle="1" w:styleId="aff2">
    <w:name w:val="Обычный текст"/>
    <w:basedOn w:val="a0"/>
    <w:link w:val="aff3"/>
    <w:qFormat/>
    <w:rsid w:val="00BD5A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Обычный текст Знак"/>
    <w:link w:val="aff2"/>
    <w:rsid w:val="00BD5AA7"/>
    <w:rPr>
      <w:rFonts w:eastAsia="Times New Roman"/>
      <w:lang w:eastAsia="ru-RU"/>
    </w:rPr>
  </w:style>
  <w:style w:type="paragraph" w:customStyle="1" w:styleId="aff4">
    <w:name w:val="Подчеркнутый"/>
    <w:basedOn w:val="a0"/>
    <w:link w:val="aff5"/>
    <w:semiHidden/>
    <w:rsid w:val="0087554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val="x-none" w:eastAsia="ru-RU"/>
    </w:rPr>
  </w:style>
  <w:style w:type="character" w:customStyle="1" w:styleId="aff5">
    <w:name w:val="Подчеркнутый Знак"/>
    <w:link w:val="aff4"/>
    <w:semiHidden/>
    <w:rsid w:val="00875545"/>
    <w:rPr>
      <w:rFonts w:eastAsia="Times New Roman"/>
      <w:sz w:val="24"/>
      <w:szCs w:val="24"/>
      <w:u w:val="single"/>
      <w:lang w:eastAsia="ru-RU"/>
    </w:rPr>
  </w:style>
  <w:style w:type="paragraph" w:customStyle="1" w:styleId="14">
    <w:name w:val="Заголовок1"/>
    <w:basedOn w:val="a0"/>
    <w:rsid w:val="00875545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S1">
    <w:name w:val="S_Заголовок 1"/>
    <w:basedOn w:val="a0"/>
    <w:rsid w:val="00875545"/>
    <w:pPr>
      <w:spacing w:after="0" w:line="240" w:lineRule="auto"/>
      <w:ind w:left="1287" w:hanging="360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0">
    <w:name w:val="S_Обычный"/>
    <w:basedOn w:val="a0"/>
    <w:link w:val="S5"/>
    <w:autoRedefine/>
    <w:qFormat/>
    <w:rsid w:val="00BF10F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S5">
    <w:name w:val="S_Обычный Знак"/>
    <w:link w:val="S0"/>
    <w:rsid w:val="00BF10F3"/>
    <w:rPr>
      <w:rFonts w:eastAsia="Times New Roman"/>
      <w:sz w:val="28"/>
      <w:szCs w:val="24"/>
    </w:rPr>
  </w:style>
  <w:style w:type="paragraph" w:customStyle="1" w:styleId="aff6">
    <w:name w:val="Знак Знак Знак Знак"/>
    <w:basedOn w:val="a0"/>
    <w:rsid w:val="00B369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S6">
    <w:name w:val="S_Маркированный Знак Знак"/>
    <w:rsid w:val="008B6081"/>
    <w:rPr>
      <w:sz w:val="28"/>
      <w:szCs w:val="28"/>
      <w:lang w:val="ru-RU" w:eastAsia="ru-RU" w:bidi="ar-SA"/>
    </w:rPr>
  </w:style>
  <w:style w:type="paragraph" w:customStyle="1" w:styleId="27">
    <w:name w:val="Знак Знак Знак Знак2"/>
    <w:basedOn w:val="a0"/>
    <w:rsid w:val="009F2D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7">
    <w:name w:val="List Bullet"/>
    <w:basedOn w:val="a0"/>
    <w:rsid w:val="009F2D6A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8">
    <w:name w:val="Схема документа Знак"/>
    <w:link w:val="aff9"/>
    <w:rsid w:val="009F2D6A"/>
    <w:rPr>
      <w:rFonts w:ascii="Tahoma" w:hAnsi="Tahoma"/>
      <w:sz w:val="24"/>
      <w:szCs w:val="24"/>
      <w:shd w:val="clear" w:color="auto" w:fill="000080"/>
      <w:lang w:eastAsia="ru-RU"/>
    </w:rPr>
  </w:style>
  <w:style w:type="paragraph" w:styleId="aff9">
    <w:name w:val="Document Map"/>
    <w:basedOn w:val="a0"/>
    <w:link w:val="aff8"/>
    <w:unhideWhenUsed/>
    <w:rsid w:val="009F2D6A"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  <w:lang w:val="x-none" w:eastAsia="ru-RU"/>
    </w:rPr>
  </w:style>
  <w:style w:type="character" w:customStyle="1" w:styleId="15">
    <w:name w:val="Схема документа Знак1"/>
    <w:rsid w:val="009F2D6A"/>
    <w:rPr>
      <w:rFonts w:ascii="Tahoma" w:hAnsi="Tahoma" w:cs="Tahoma"/>
      <w:sz w:val="16"/>
      <w:szCs w:val="16"/>
    </w:rPr>
  </w:style>
  <w:style w:type="paragraph" w:customStyle="1" w:styleId="affa">
    <w:name w:val="Знак"/>
    <w:basedOn w:val="a0"/>
    <w:rsid w:val="009F2D6A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61">
    <w:name w:val="Знак6"/>
    <w:basedOn w:val="a0"/>
    <w:rsid w:val="0094659F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6">
    <w:name w:val="Основной текст1"/>
    <w:basedOn w:val="a0"/>
    <w:rsid w:val="0094659F"/>
    <w:pPr>
      <w:tabs>
        <w:tab w:val="left" w:pos="709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406">
    <w:name w:val="1406"/>
    <w:basedOn w:val="a0"/>
    <w:rsid w:val="006F49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0"/>
    <w:rsid w:val="006F4969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17">
    <w:name w:val="Знак Знак Знак Знак1"/>
    <w:basedOn w:val="a0"/>
    <w:rsid w:val="005A504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1">
    <w:name w:val="Знак5"/>
    <w:basedOn w:val="a0"/>
    <w:rsid w:val="00DB4528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33">
    <w:name w:val="Body Text Indent 3"/>
    <w:basedOn w:val="a0"/>
    <w:link w:val="34"/>
    <w:rsid w:val="00DB45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rsid w:val="00DB4528"/>
    <w:rPr>
      <w:rFonts w:eastAsia="Times New Roman"/>
      <w:sz w:val="16"/>
      <w:szCs w:val="16"/>
      <w:lang w:eastAsia="ru-RU"/>
    </w:rPr>
  </w:style>
  <w:style w:type="paragraph" w:styleId="affb">
    <w:name w:val="Title"/>
    <w:basedOn w:val="a0"/>
    <w:link w:val="affc"/>
    <w:uiPriority w:val="10"/>
    <w:qFormat/>
    <w:rsid w:val="00DB4528"/>
    <w:pPr>
      <w:spacing w:after="0" w:line="240" w:lineRule="auto"/>
      <w:jc w:val="center"/>
    </w:pPr>
    <w:rPr>
      <w:rFonts w:ascii="Arial" w:eastAsia="Times New Roman" w:hAnsi="Arial"/>
      <w:b/>
      <w:szCs w:val="20"/>
      <w:lang w:val="x-none" w:eastAsia="ru-RU"/>
    </w:rPr>
  </w:style>
  <w:style w:type="character" w:customStyle="1" w:styleId="affc">
    <w:name w:val="Название Знак"/>
    <w:link w:val="affb"/>
    <w:uiPriority w:val="10"/>
    <w:rsid w:val="00DB4528"/>
    <w:rPr>
      <w:rFonts w:ascii="Arial" w:eastAsia="Times New Roman" w:hAnsi="Arial"/>
      <w:b/>
      <w:sz w:val="22"/>
      <w:szCs w:val="20"/>
      <w:lang w:eastAsia="ru-RU"/>
    </w:rPr>
  </w:style>
  <w:style w:type="paragraph" w:customStyle="1" w:styleId="FR2">
    <w:name w:val="FR2"/>
    <w:uiPriority w:val="99"/>
    <w:rsid w:val="00BB4C0D"/>
    <w:pPr>
      <w:widowControl w:val="0"/>
      <w:autoSpaceDE w:val="0"/>
      <w:autoSpaceDN w:val="0"/>
      <w:adjustRightInd w:val="0"/>
      <w:ind w:left="80" w:firstLine="120"/>
    </w:pPr>
    <w:rPr>
      <w:rFonts w:ascii="Arial" w:eastAsia="Times New Roman" w:hAnsi="Arial" w:cs="Arial"/>
      <w:sz w:val="12"/>
      <w:szCs w:val="12"/>
    </w:rPr>
  </w:style>
  <w:style w:type="paragraph" w:customStyle="1" w:styleId="41">
    <w:name w:val="Знак4"/>
    <w:basedOn w:val="a0"/>
    <w:rsid w:val="009D34F1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5">
    <w:name w:val="Знак3"/>
    <w:basedOn w:val="a0"/>
    <w:rsid w:val="00DE7D96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8">
    <w:name w:val="Знак2"/>
    <w:basedOn w:val="a0"/>
    <w:rsid w:val="00213564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9">
    <w:name w:val="Основной текст2"/>
    <w:basedOn w:val="a0"/>
    <w:rsid w:val="00213564"/>
    <w:pPr>
      <w:tabs>
        <w:tab w:val="left" w:pos="709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S10">
    <w:name w:val="S_Маркированный Знак1"/>
    <w:rsid w:val="00CD0B2C"/>
    <w:rPr>
      <w:sz w:val="24"/>
      <w:szCs w:val="24"/>
    </w:rPr>
  </w:style>
  <w:style w:type="paragraph" w:customStyle="1" w:styleId="S7">
    <w:name w:val="S_Обычный жирный"/>
    <w:basedOn w:val="a0"/>
    <w:link w:val="S8"/>
    <w:qFormat/>
    <w:rsid w:val="00943D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S9">
    <w:name w:val="S_Заголовок таблицы"/>
    <w:basedOn w:val="a0"/>
    <w:link w:val="Sa"/>
    <w:autoRedefine/>
    <w:rsid w:val="00C626B5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val="x-none" w:eastAsia="x-none"/>
    </w:rPr>
  </w:style>
  <w:style w:type="character" w:customStyle="1" w:styleId="Sa">
    <w:name w:val="S_Заголовок таблицы Знак"/>
    <w:link w:val="S9"/>
    <w:rsid w:val="00C626B5"/>
    <w:rPr>
      <w:rFonts w:eastAsia="Times New Roman"/>
      <w:sz w:val="28"/>
      <w:szCs w:val="24"/>
      <w:u w:val="single"/>
    </w:rPr>
  </w:style>
  <w:style w:type="paragraph" w:customStyle="1" w:styleId="Sb">
    <w:name w:val="S_Таблица"/>
    <w:basedOn w:val="a0"/>
    <w:link w:val="S11"/>
    <w:autoRedefine/>
    <w:rsid w:val="00C626B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S11">
    <w:name w:val="S_Таблица Знак1"/>
    <w:link w:val="Sb"/>
    <w:rsid w:val="00C626B5"/>
    <w:rPr>
      <w:rFonts w:eastAsia="Times New Roman"/>
      <w:sz w:val="24"/>
      <w:szCs w:val="24"/>
      <w:lang w:eastAsia="ru-RU"/>
    </w:rPr>
  </w:style>
  <w:style w:type="paragraph" w:customStyle="1" w:styleId="Sc">
    <w:name w:val="S_Обычный в таблице"/>
    <w:basedOn w:val="a0"/>
    <w:rsid w:val="00C626B5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d">
    <w:name w:val="Strong"/>
    <w:qFormat/>
    <w:rsid w:val="003D65BE"/>
    <w:rPr>
      <w:b/>
      <w:bCs/>
    </w:rPr>
  </w:style>
  <w:style w:type="paragraph" w:customStyle="1" w:styleId="ConsNormal">
    <w:name w:val="ConsNormal"/>
    <w:rsid w:val="003D65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3D65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e">
    <w:name w:val="Текст в таблице ДБ"/>
    <w:basedOn w:val="a0"/>
    <w:rsid w:val="003D6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Текст таблицы"/>
    <w:basedOn w:val="a0"/>
    <w:rsid w:val="003D65BE"/>
    <w:pPr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styleId="42">
    <w:name w:val="toc 4"/>
    <w:basedOn w:val="a0"/>
    <w:next w:val="a0"/>
    <w:autoRedefine/>
    <w:uiPriority w:val="39"/>
    <w:rsid w:val="003D65BE"/>
    <w:pPr>
      <w:spacing w:after="0"/>
      <w:ind w:left="440"/>
    </w:pPr>
    <w:rPr>
      <w:sz w:val="20"/>
      <w:szCs w:val="20"/>
    </w:rPr>
  </w:style>
  <w:style w:type="paragraph" w:customStyle="1" w:styleId="18">
    <w:name w:val="Обычный1"/>
    <w:rsid w:val="003D65BE"/>
    <w:rPr>
      <w:rFonts w:eastAsia="Times New Roman"/>
      <w:snapToGrid w:val="0"/>
    </w:rPr>
  </w:style>
  <w:style w:type="paragraph" w:styleId="36">
    <w:name w:val="List Bullet 3"/>
    <w:basedOn w:val="a0"/>
    <w:autoRedefine/>
    <w:rsid w:val="003D65BE"/>
    <w:pPr>
      <w:spacing w:after="0" w:line="360" w:lineRule="auto"/>
      <w:jc w:val="right"/>
    </w:pPr>
    <w:rPr>
      <w:rFonts w:ascii="Arial" w:eastAsia="Times New Roman" w:hAnsi="Arial"/>
      <w:sz w:val="24"/>
      <w:szCs w:val="20"/>
    </w:rPr>
  </w:style>
  <w:style w:type="paragraph" w:customStyle="1" w:styleId="afff0">
    <w:name w:val="Перечисление"/>
    <w:basedOn w:val="afa"/>
    <w:rsid w:val="003D65BE"/>
    <w:pPr>
      <w:widowControl/>
      <w:autoSpaceDE/>
      <w:autoSpaceDN/>
      <w:adjustRightInd/>
      <w:spacing w:after="0"/>
      <w:jc w:val="both"/>
    </w:pPr>
    <w:rPr>
      <w:sz w:val="24"/>
    </w:rPr>
  </w:style>
  <w:style w:type="paragraph" w:customStyle="1" w:styleId="afff1">
    <w:name w:val="Основной текст документа"/>
    <w:rsid w:val="003D65BE"/>
    <w:pPr>
      <w:spacing w:before="60" w:after="60"/>
      <w:ind w:firstLine="709"/>
      <w:jc w:val="both"/>
    </w:pPr>
    <w:rPr>
      <w:rFonts w:eastAsia="Times New Roman"/>
      <w:sz w:val="24"/>
    </w:rPr>
  </w:style>
  <w:style w:type="paragraph" w:customStyle="1" w:styleId="FR3">
    <w:name w:val="FR3"/>
    <w:rsid w:val="008A69ED"/>
    <w:pPr>
      <w:widowControl w:val="0"/>
      <w:autoSpaceDE w:val="0"/>
      <w:autoSpaceDN w:val="0"/>
      <w:adjustRightInd w:val="0"/>
      <w:spacing w:line="320" w:lineRule="auto"/>
      <w:ind w:firstLine="500"/>
    </w:pPr>
    <w:rPr>
      <w:rFonts w:eastAsia="Times New Roman"/>
      <w:sz w:val="18"/>
      <w:szCs w:val="18"/>
    </w:rPr>
  </w:style>
  <w:style w:type="character" w:styleId="afff2">
    <w:name w:val="FollowedHyperlink"/>
    <w:uiPriority w:val="99"/>
    <w:unhideWhenUsed/>
    <w:rsid w:val="00B556D6"/>
    <w:rPr>
      <w:color w:val="800080"/>
      <w:u w:val="single"/>
    </w:rPr>
  </w:style>
  <w:style w:type="paragraph" w:styleId="19">
    <w:name w:val="toc 1"/>
    <w:basedOn w:val="a0"/>
    <w:autoRedefine/>
    <w:uiPriority w:val="39"/>
    <w:unhideWhenUsed/>
    <w:qFormat/>
    <w:rsid w:val="00360EAC"/>
    <w:pPr>
      <w:spacing w:after="0" w:line="240" w:lineRule="auto"/>
    </w:pPr>
    <w:rPr>
      <w:rFonts w:ascii="Times New Roman" w:eastAsia="Times New Roman" w:hAnsi="Times New Roman"/>
      <w:bCs/>
      <w:noProof/>
      <w:sz w:val="28"/>
      <w:szCs w:val="24"/>
    </w:rPr>
  </w:style>
  <w:style w:type="paragraph" w:styleId="2a">
    <w:name w:val="toc 2"/>
    <w:basedOn w:val="a0"/>
    <w:autoRedefine/>
    <w:uiPriority w:val="39"/>
    <w:unhideWhenUsed/>
    <w:qFormat/>
    <w:rsid w:val="00B556D6"/>
    <w:pPr>
      <w:spacing w:before="240" w:after="0"/>
    </w:pPr>
    <w:rPr>
      <w:b/>
      <w:bCs/>
      <w:sz w:val="20"/>
      <w:szCs w:val="20"/>
    </w:rPr>
  </w:style>
  <w:style w:type="paragraph" w:styleId="37">
    <w:name w:val="toc 3"/>
    <w:basedOn w:val="a0"/>
    <w:autoRedefine/>
    <w:uiPriority w:val="39"/>
    <w:unhideWhenUsed/>
    <w:qFormat/>
    <w:rsid w:val="00B556D6"/>
    <w:pPr>
      <w:spacing w:after="0"/>
      <w:ind w:left="220"/>
    </w:pPr>
    <w:rPr>
      <w:sz w:val="20"/>
      <w:szCs w:val="20"/>
    </w:rPr>
  </w:style>
  <w:style w:type="character" w:customStyle="1" w:styleId="msoins0">
    <w:name w:val="msoins"/>
    <w:rsid w:val="00B556D6"/>
    <w:rPr>
      <w:color w:val="008080"/>
      <w:u w:val="single"/>
    </w:rPr>
  </w:style>
  <w:style w:type="character" w:customStyle="1" w:styleId="msodel0">
    <w:name w:val="msodel"/>
    <w:rsid w:val="00B556D6"/>
    <w:rPr>
      <w:strike/>
      <w:color w:val="FF0000"/>
    </w:rPr>
  </w:style>
  <w:style w:type="character" w:customStyle="1" w:styleId="msochangeprop0">
    <w:name w:val="msochangeprop"/>
    <w:rsid w:val="00B556D6"/>
    <w:rPr>
      <w:color w:val="000000"/>
    </w:rPr>
  </w:style>
  <w:style w:type="paragraph" w:customStyle="1" w:styleId="ConsPlusNormal">
    <w:name w:val="ConsPlusNormal"/>
    <w:link w:val="ConsPlusNormal0"/>
    <w:rsid w:val="00BE04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0">
    <w:name w:val="Font Style20"/>
    <w:rsid w:val="002B340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0"/>
    <w:uiPriority w:val="99"/>
    <w:rsid w:val="00D87820"/>
    <w:pPr>
      <w:widowControl w:val="0"/>
      <w:autoSpaceDE w:val="0"/>
      <w:autoSpaceDN w:val="0"/>
      <w:adjustRightInd w:val="0"/>
      <w:spacing w:after="0" w:line="324" w:lineRule="exact"/>
      <w:ind w:hanging="3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D8782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D87820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87820"/>
    <w:rPr>
      <w:rFonts w:ascii="Arial Narrow" w:hAnsi="Arial Narrow" w:cs="Arial Narrow"/>
      <w:sz w:val="34"/>
      <w:szCs w:val="34"/>
    </w:rPr>
  </w:style>
  <w:style w:type="paragraph" w:customStyle="1" w:styleId="afff3">
    <w:name w:val="Таблица"/>
    <w:basedOn w:val="a0"/>
    <w:rsid w:val="00EC0D9C"/>
    <w:pPr>
      <w:widowControl w:val="0"/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4">
    <w:name w:val="Основной"/>
    <w:basedOn w:val="af"/>
    <w:rsid w:val="0044466E"/>
    <w:pPr>
      <w:suppressAutoHyphens w:val="0"/>
      <w:spacing w:after="0"/>
      <w:ind w:left="0" w:firstLine="680"/>
      <w:jc w:val="both"/>
    </w:pPr>
    <w:rPr>
      <w:sz w:val="28"/>
      <w:lang w:eastAsia="ru-RU"/>
    </w:rPr>
  </w:style>
  <w:style w:type="character" w:customStyle="1" w:styleId="210">
    <w:name w:val="Основной текст 2 Знак1"/>
    <w:rsid w:val="0044466E"/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Body Text First Indent"/>
    <w:basedOn w:val="afa"/>
    <w:link w:val="afff6"/>
    <w:rsid w:val="0044466E"/>
    <w:pPr>
      <w:widowControl/>
      <w:autoSpaceDE/>
      <w:autoSpaceDN/>
      <w:adjustRightInd/>
      <w:ind w:firstLine="210"/>
    </w:pPr>
  </w:style>
  <w:style w:type="character" w:customStyle="1" w:styleId="afff6">
    <w:name w:val="Красная строка Знак"/>
    <w:basedOn w:val="afb"/>
    <w:link w:val="afff5"/>
    <w:rsid w:val="0044466E"/>
    <w:rPr>
      <w:rFonts w:eastAsia="Times New Roman"/>
      <w:sz w:val="20"/>
      <w:szCs w:val="20"/>
      <w:lang w:eastAsia="ru-RU"/>
    </w:rPr>
  </w:style>
  <w:style w:type="paragraph" w:customStyle="1" w:styleId="bodytext">
    <w:name w:val="body_text"/>
    <w:rsid w:val="0044466E"/>
    <w:pPr>
      <w:ind w:firstLine="709"/>
      <w:jc w:val="both"/>
    </w:pPr>
    <w:rPr>
      <w:rFonts w:eastAsia="Times New Roman"/>
      <w:sz w:val="24"/>
    </w:rPr>
  </w:style>
  <w:style w:type="paragraph" w:customStyle="1" w:styleId="2b">
    <w:name w:val="çàãîëîâîê 2"/>
    <w:basedOn w:val="a0"/>
    <w:next w:val="a0"/>
    <w:rsid w:val="0044466E"/>
    <w:pPr>
      <w:keepNext/>
      <w:spacing w:after="0" w:line="360" w:lineRule="auto"/>
      <w:ind w:firstLine="709"/>
      <w:jc w:val="right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ff7">
    <w:name w:val="Plain Text"/>
    <w:basedOn w:val="a0"/>
    <w:link w:val="1a"/>
    <w:rsid w:val="0044466E"/>
    <w:pPr>
      <w:spacing w:after="0" w:line="240" w:lineRule="auto"/>
      <w:ind w:firstLine="709"/>
    </w:pPr>
    <w:rPr>
      <w:rFonts w:ascii="Courier New" w:eastAsia="Times New Roman" w:hAnsi="Courier New"/>
      <w:sz w:val="24"/>
      <w:szCs w:val="24"/>
      <w:lang w:val="x-none" w:eastAsia="ru-RU"/>
    </w:rPr>
  </w:style>
  <w:style w:type="character" w:customStyle="1" w:styleId="1a">
    <w:name w:val="Текст Знак1"/>
    <w:link w:val="afff7"/>
    <w:rsid w:val="0044466E"/>
    <w:rPr>
      <w:rFonts w:ascii="Courier New" w:eastAsia="Times New Roman" w:hAnsi="Courier New"/>
      <w:sz w:val="24"/>
      <w:szCs w:val="24"/>
      <w:lang w:eastAsia="ru-RU"/>
    </w:rPr>
  </w:style>
  <w:style w:type="character" w:customStyle="1" w:styleId="afff8">
    <w:name w:val="Текст Знак"/>
    <w:uiPriority w:val="99"/>
    <w:rsid w:val="0044466E"/>
    <w:rPr>
      <w:rFonts w:ascii="Consolas" w:hAnsi="Consolas" w:cs="Times New Roman"/>
      <w:sz w:val="21"/>
      <w:szCs w:val="21"/>
    </w:rPr>
  </w:style>
  <w:style w:type="character" w:customStyle="1" w:styleId="afff9">
    <w:name w:val="Знак Знак Знак"/>
    <w:rsid w:val="0044466E"/>
    <w:rPr>
      <w:rFonts w:ascii="Courier New" w:hAnsi="Courier New"/>
      <w:lang w:val="ru-RU" w:eastAsia="ru-RU" w:bidi="ar-SA"/>
    </w:rPr>
  </w:style>
  <w:style w:type="paragraph" w:customStyle="1" w:styleId="afffa">
    <w:name w:val="Комментарий"/>
    <w:basedOn w:val="a0"/>
    <w:next w:val="a0"/>
    <w:rsid w:val="0044466E"/>
    <w:pPr>
      <w:widowControl w:val="0"/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Report">
    <w:name w:val="Report"/>
    <w:basedOn w:val="a0"/>
    <w:rsid w:val="0044466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0">
    <w:name w:val="Основной текст.Основной текст12"/>
    <w:rsid w:val="0044466E"/>
    <w:pPr>
      <w:ind w:firstLine="709"/>
    </w:pPr>
    <w:rPr>
      <w:rFonts w:eastAsia="Times New Roman"/>
      <w:color w:val="000000"/>
      <w:sz w:val="28"/>
    </w:rPr>
  </w:style>
  <w:style w:type="paragraph" w:customStyle="1" w:styleId="1b">
    <w:name w:val="Основной текст с отступом.Мой Заголовок 1"/>
    <w:basedOn w:val="a0"/>
    <w:rsid w:val="004446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4466E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dyText21">
    <w:name w:val="Body Text 2.Мой Заголовок 1"/>
    <w:rsid w:val="0044466E"/>
    <w:pPr>
      <w:ind w:firstLine="709"/>
      <w:jc w:val="both"/>
    </w:pPr>
    <w:rPr>
      <w:rFonts w:eastAsia="Times New Roman"/>
      <w:sz w:val="28"/>
    </w:rPr>
  </w:style>
  <w:style w:type="character" w:customStyle="1" w:styleId="afffb">
    <w:name w:val="Символ сноски"/>
    <w:rsid w:val="0044466E"/>
  </w:style>
  <w:style w:type="paragraph" w:customStyle="1" w:styleId="CharChar">
    <w:name w:val="Char Char"/>
    <w:basedOn w:val="a0"/>
    <w:rsid w:val="0044466E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Style2">
    <w:name w:val="Style2"/>
    <w:basedOn w:val="a0"/>
    <w:rsid w:val="0044466E"/>
    <w:pPr>
      <w:widowControl w:val="0"/>
      <w:autoSpaceDE w:val="0"/>
      <w:autoSpaceDN w:val="0"/>
      <w:adjustRightInd w:val="0"/>
      <w:spacing w:after="0" w:line="182" w:lineRule="exact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4466E"/>
    <w:pPr>
      <w:widowControl w:val="0"/>
      <w:autoSpaceDE w:val="0"/>
      <w:autoSpaceDN w:val="0"/>
      <w:adjustRightInd w:val="0"/>
      <w:spacing w:after="0" w:line="346" w:lineRule="exact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44466E"/>
    <w:pPr>
      <w:widowControl w:val="0"/>
      <w:autoSpaceDE w:val="0"/>
      <w:autoSpaceDN w:val="0"/>
      <w:adjustRightInd w:val="0"/>
      <w:spacing w:after="0" w:line="163" w:lineRule="exact"/>
      <w:ind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44466E"/>
    <w:pPr>
      <w:widowControl w:val="0"/>
      <w:autoSpaceDE w:val="0"/>
      <w:autoSpaceDN w:val="0"/>
      <w:adjustRightInd w:val="0"/>
      <w:spacing w:after="0" w:line="158" w:lineRule="exact"/>
      <w:ind w:firstLine="1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44466E"/>
    <w:pPr>
      <w:widowControl w:val="0"/>
      <w:autoSpaceDE w:val="0"/>
      <w:autoSpaceDN w:val="0"/>
      <w:adjustRightInd w:val="0"/>
      <w:spacing w:after="0" w:line="163" w:lineRule="exact"/>
      <w:ind w:firstLine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4466E"/>
    <w:pPr>
      <w:widowControl w:val="0"/>
      <w:autoSpaceDE w:val="0"/>
      <w:autoSpaceDN w:val="0"/>
      <w:adjustRightInd w:val="0"/>
      <w:spacing w:after="0" w:line="163" w:lineRule="exact"/>
      <w:ind w:firstLine="709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44466E"/>
    <w:pPr>
      <w:widowControl w:val="0"/>
      <w:autoSpaceDE w:val="0"/>
      <w:autoSpaceDN w:val="0"/>
      <w:adjustRightInd w:val="0"/>
      <w:spacing w:after="0" w:line="161" w:lineRule="exact"/>
      <w:ind w:firstLine="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44466E"/>
    <w:pPr>
      <w:widowControl w:val="0"/>
      <w:autoSpaceDE w:val="0"/>
      <w:autoSpaceDN w:val="0"/>
      <w:adjustRightInd w:val="0"/>
      <w:spacing w:after="0" w:line="232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"/>
    <w:basedOn w:val="a0"/>
    <w:rsid w:val="0044466E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character" w:customStyle="1" w:styleId="FontStyle19">
    <w:name w:val="Font Style19"/>
    <w:rsid w:val="0044466E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rsid w:val="0044466E"/>
    <w:rPr>
      <w:rFonts w:ascii="Times New Roman" w:hAnsi="Times New Roman" w:cs="Times New Roman"/>
      <w:b/>
      <w:bCs/>
      <w:sz w:val="12"/>
      <w:szCs w:val="12"/>
    </w:rPr>
  </w:style>
  <w:style w:type="paragraph" w:customStyle="1" w:styleId="xl62">
    <w:name w:val="xl62"/>
    <w:basedOn w:val="a0"/>
    <w:rsid w:val="004446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FontStyle11">
    <w:name w:val="Font Style11"/>
    <w:uiPriority w:val="99"/>
    <w:rsid w:val="00D16446"/>
    <w:rPr>
      <w:rFonts w:ascii="Times New Roman" w:hAnsi="Times New Roman" w:cs="Times New Roman"/>
      <w:sz w:val="26"/>
      <w:szCs w:val="26"/>
    </w:rPr>
  </w:style>
  <w:style w:type="paragraph" w:styleId="afffc">
    <w:name w:val="caption"/>
    <w:basedOn w:val="a0"/>
    <w:next w:val="a0"/>
    <w:qFormat/>
    <w:rsid w:val="00F14B8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15">
    <w:name w:val="Font Style15"/>
    <w:uiPriority w:val="99"/>
    <w:rsid w:val="002F4C60"/>
    <w:rPr>
      <w:rFonts w:ascii="Arial Narrow" w:hAnsi="Arial Narrow" w:cs="Arial Narrow"/>
      <w:sz w:val="34"/>
      <w:szCs w:val="34"/>
    </w:rPr>
  </w:style>
  <w:style w:type="paragraph" w:customStyle="1" w:styleId="afffd">
    <w:name w:val="Îáû÷íûé"/>
    <w:uiPriority w:val="99"/>
    <w:rsid w:val="00F10989"/>
    <w:rPr>
      <w:rFonts w:eastAsia="Times New Roman"/>
      <w:sz w:val="24"/>
    </w:rPr>
  </w:style>
  <w:style w:type="paragraph" w:styleId="afffe">
    <w:name w:val="Block Text"/>
    <w:basedOn w:val="a0"/>
    <w:rsid w:val="00F10989"/>
    <w:pPr>
      <w:spacing w:after="0" w:line="240" w:lineRule="auto"/>
      <w:ind w:left="-709" w:right="4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xl24">
    <w:name w:val="xl24"/>
    <w:basedOn w:val="a0"/>
    <w:rsid w:val="00F10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">
    <w:name w:val="xl3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F10989"/>
    <w:pPr>
      <w:widowControl w:val="0"/>
    </w:pPr>
    <w:rPr>
      <w:rFonts w:eastAsia="Times New Roman"/>
    </w:rPr>
  </w:style>
  <w:style w:type="paragraph" w:customStyle="1" w:styleId="caaieiaie2">
    <w:name w:val="caaieiaie 2"/>
    <w:basedOn w:val="Iauiue"/>
    <w:next w:val="Iauiue"/>
    <w:rsid w:val="00F1098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xl25">
    <w:name w:val="xl25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">
    <w:name w:val="xl27"/>
    <w:basedOn w:val="a0"/>
    <w:rsid w:val="00F1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">
    <w:name w:val="xl28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30">
    <w:name w:val="xl30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31">
    <w:name w:val="xl31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2">
    <w:name w:val="xl32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">
    <w:name w:val="xl34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">
    <w:name w:val="xl36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">
    <w:name w:val="xl37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9">
    <w:name w:val="xl39"/>
    <w:basedOn w:val="a0"/>
    <w:rsid w:val="00F109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0">
    <w:name w:val="xl40"/>
    <w:basedOn w:val="a0"/>
    <w:rsid w:val="00F10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">
    <w:name w:val="xl41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2">
    <w:name w:val="xl42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43">
    <w:name w:val="xl43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46">
    <w:name w:val="xl46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47">
    <w:name w:val="xl47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0">
    <w:name w:val="xl50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2">
    <w:name w:val="xl52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3">
    <w:name w:val="xl53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4">
    <w:name w:val="xl54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5">
    <w:name w:val="xl55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6">
    <w:name w:val="xl56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7">
    <w:name w:val="xl57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9">
    <w:name w:val="xl59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0">
    <w:name w:val="xl60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1">
    <w:name w:val="xl61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0"/>
    <w:rsid w:val="00F1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0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0"/>
    <w:rsid w:val="00F1098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0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F109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F1098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F1098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0"/>
    <w:rsid w:val="00F109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F109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0"/>
    <w:rsid w:val="00F1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0"/>
    <w:rsid w:val="00F10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0"/>
    <w:rsid w:val="00F109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ff">
    <w:name w:val="основной текст дока"/>
    <w:basedOn w:val="a0"/>
    <w:rsid w:val="00F10989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-1"/>
      <w:sz w:val="24"/>
      <w:szCs w:val="20"/>
      <w:lang w:eastAsia="ru-RU"/>
    </w:rPr>
  </w:style>
  <w:style w:type="paragraph" w:customStyle="1" w:styleId="style40">
    <w:name w:val="style4"/>
    <w:basedOn w:val="4"/>
    <w:rsid w:val="00F10989"/>
    <w:pPr>
      <w:keepLines w:val="0"/>
      <w:spacing w:before="240" w:after="60" w:line="240" w:lineRule="auto"/>
    </w:pPr>
    <w:rPr>
      <w:rFonts w:ascii="Times New Roman" w:hAnsi="Times New Roman"/>
      <w:b w:val="0"/>
      <w:iCs w:val="0"/>
      <w:color w:val="auto"/>
      <w:sz w:val="24"/>
      <w:szCs w:val="28"/>
      <w:u w:val="single"/>
      <w:lang w:eastAsia="ru-RU"/>
    </w:rPr>
  </w:style>
  <w:style w:type="character" w:customStyle="1" w:styleId="FontStyle14">
    <w:name w:val="Font Style14"/>
    <w:rsid w:val="00F1098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0"/>
    <w:rsid w:val="00F1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Абзац списка1"/>
    <w:basedOn w:val="a0"/>
    <w:qFormat/>
    <w:rsid w:val="00EA7FA0"/>
    <w:pPr>
      <w:ind w:left="720"/>
    </w:pPr>
    <w:rPr>
      <w:rFonts w:cs="Calibri"/>
    </w:rPr>
  </w:style>
  <w:style w:type="paragraph" w:styleId="affff0">
    <w:name w:val="TOC Heading"/>
    <w:basedOn w:val="10"/>
    <w:next w:val="a0"/>
    <w:uiPriority w:val="99"/>
    <w:qFormat/>
    <w:rsid w:val="00B1124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2C293B"/>
    <w:pPr>
      <w:spacing w:after="0"/>
      <w:ind w:left="660"/>
    </w:pPr>
    <w:rPr>
      <w:sz w:val="20"/>
      <w:szCs w:val="20"/>
    </w:rPr>
  </w:style>
  <w:style w:type="paragraph" w:styleId="62">
    <w:name w:val="toc 6"/>
    <w:basedOn w:val="a0"/>
    <w:next w:val="a0"/>
    <w:autoRedefine/>
    <w:uiPriority w:val="39"/>
    <w:unhideWhenUsed/>
    <w:rsid w:val="002C293B"/>
    <w:pPr>
      <w:spacing w:after="0"/>
      <w:ind w:left="88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2C293B"/>
    <w:pPr>
      <w:spacing w:after="0"/>
      <w:ind w:left="11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2C293B"/>
    <w:pPr>
      <w:spacing w:after="0"/>
      <w:ind w:left="132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2C293B"/>
    <w:pPr>
      <w:spacing w:after="0"/>
      <w:ind w:left="1540"/>
    </w:pPr>
    <w:rPr>
      <w:sz w:val="20"/>
      <w:szCs w:val="20"/>
    </w:rPr>
  </w:style>
  <w:style w:type="paragraph" w:customStyle="1" w:styleId="text19">
    <w:name w:val="text19"/>
    <w:basedOn w:val="a0"/>
    <w:rsid w:val="000248BB"/>
    <w:pPr>
      <w:spacing w:after="216" w:line="312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d">
    <w:name w:val="Абзац списка1"/>
    <w:basedOn w:val="a0"/>
    <w:link w:val="affff1"/>
    <w:uiPriority w:val="34"/>
    <w:rsid w:val="009963A6"/>
    <w:pPr>
      <w:suppressAutoHyphens/>
    </w:pPr>
    <w:rPr>
      <w:rFonts w:eastAsia="DejaVu Sans"/>
      <w:kern w:val="1"/>
      <w:lang w:val="x-none" w:eastAsia="ar-SA"/>
    </w:rPr>
  </w:style>
  <w:style w:type="character" w:customStyle="1" w:styleId="affff1">
    <w:name w:val="Абзац списка Знак"/>
    <w:link w:val="1d"/>
    <w:uiPriority w:val="34"/>
    <w:locked/>
    <w:rsid w:val="00902A91"/>
    <w:rPr>
      <w:rFonts w:ascii="Calibri" w:eastAsia="DejaVu Sans" w:hAnsi="Calibri" w:cs="font368"/>
      <w:kern w:val="1"/>
      <w:sz w:val="22"/>
      <w:szCs w:val="22"/>
      <w:lang w:eastAsia="ar-SA"/>
    </w:rPr>
  </w:style>
  <w:style w:type="paragraph" w:customStyle="1" w:styleId="affff2">
    <w:name w:val="Основа"/>
    <w:basedOn w:val="a0"/>
    <w:link w:val="affff3"/>
    <w:rsid w:val="00EA4ABF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affff3">
    <w:name w:val="Основа Знак"/>
    <w:link w:val="affff2"/>
    <w:locked/>
    <w:rsid w:val="00EA4ABF"/>
    <w:rPr>
      <w:rFonts w:eastAsia="Times New Roman"/>
      <w:sz w:val="22"/>
      <w:szCs w:val="24"/>
    </w:rPr>
  </w:style>
  <w:style w:type="character" w:customStyle="1" w:styleId="apple-style-span">
    <w:name w:val="apple-style-span"/>
    <w:basedOn w:val="a1"/>
    <w:rsid w:val="006B7B0E"/>
  </w:style>
  <w:style w:type="character" w:customStyle="1" w:styleId="2c">
    <w:name w:val="Основной текст 2 Знак"/>
    <w:rsid w:val="00612F55"/>
    <w:rPr>
      <w:rFonts w:ascii="Arial" w:hAnsi="Arial" w:cs="Arial"/>
    </w:rPr>
  </w:style>
  <w:style w:type="character" w:customStyle="1" w:styleId="affff4">
    <w:name w:val="Гипертекстовая ссылка"/>
    <w:rsid w:val="00F016BB"/>
    <w:rPr>
      <w:color w:val="008000"/>
    </w:rPr>
  </w:style>
  <w:style w:type="paragraph" w:customStyle="1" w:styleId="bl0">
    <w:name w:val="bl0"/>
    <w:basedOn w:val="a0"/>
    <w:rsid w:val="0020214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S8">
    <w:name w:val="S_Обычный жирный Знак"/>
    <w:link w:val="S7"/>
    <w:rsid w:val="002D68D2"/>
    <w:rPr>
      <w:rFonts w:eastAsia="Times New Roman"/>
      <w:sz w:val="28"/>
      <w:szCs w:val="24"/>
    </w:rPr>
  </w:style>
  <w:style w:type="paragraph" w:customStyle="1" w:styleId="ConsTitle">
    <w:name w:val="ConsTitle"/>
    <w:rsid w:val="00916D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5">
    <w:name w:val="Третий уровень"/>
    <w:basedOn w:val="a4"/>
    <w:qFormat/>
    <w:rsid w:val="00C974C5"/>
    <w:pPr>
      <w:spacing w:before="120" w:after="0" w:line="312" w:lineRule="auto"/>
      <w:ind w:left="1224" w:hanging="504"/>
      <w:contextualSpacing w:val="0"/>
      <w:jc w:val="both"/>
    </w:pPr>
    <w:rPr>
      <w:rFonts w:ascii="Times New Roman" w:eastAsia="Times New Roman" w:hAnsi="Times New Roman"/>
      <w:i/>
      <w:sz w:val="24"/>
    </w:rPr>
  </w:style>
  <w:style w:type="paragraph" w:customStyle="1" w:styleId="ConsPlusCell">
    <w:name w:val="ConsPlusCell"/>
    <w:uiPriority w:val="99"/>
    <w:rsid w:val="001739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0"/>
    <w:rsid w:val="008F5CD9"/>
    <w:pPr>
      <w:spacing w:after="120"/>
      <w:ind w:left="283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79703A"/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4048A1"/>
    <w:pPr>
      <w:suppressAutoHyphens/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numbering" w:customStyle="1" w:styleId="List0">
    <w:name w:val="List 0"/>
    <w:basedOn w:val="a3"/>
    <w:autoRedefine/>
    <w:semiHidden/>
    <w:rsid w:val="004048A1"/>
    <w:pPr>
      <w:numPr>
        <w:numId w:val="8"/>
      </w:numPr>
    </w:pPr>
  </w:style>
  <w:style w:type="character" w:styleId="affff6">
    <w:name w:val="annotation reference"/>
    <w:rsid w:val="004048A1"/>
    <w:rPr>
      <w:sz w:val="18"/>
      <w:szCs w:val="18"/>
    </w:rPr>
  </w:style>
  <w:style w:type="paragraph" w:styleId="affff7">
    <w:name w:val="annotation text"/>
    <w:basedOn w:val="a0"/>
    <w:link w:val="affff8"/>
    <w:rsid w:val="004048A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affff8">
    <w:name w:val="Текст примечания Знак"/>
    <w:link w:val="affff7"/>
    <w:rsid w:val="004048A1"/>
    <w:rPr>
      <w:rFonts w:eastAsia="Times New Roman"/>
      <w:sz w:val="28"/>
      <w:szCs w:val="24"/>
      <w:lang w:val="en-US" w:eastAsia="en-US"/>
    </w:rPr>
  </w:style>
  <w:style w:type="paragraph" w:customStyle="1" w:styleId="xl112">
    <w:name w:val="xl112"/>
    <w:basedOn w:val="a0"/>
    <w:rsid w:val="004048A1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0"/>
    <w:rsid w:val="004048A1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0"/>
    <w:rsid w:val="004048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0"/>
    <w:rsid w:val="004048A1"/>
    <w:pPr>
      <w:pBdr>
        <w:top w:val="single" w:sz="4" w:space="0" w:color="auto"/>
        <w:lef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0"/>
    <w:rsid w:val="004048A1"/>
    <w:pPr>
      <w:pBdr>
        <w:top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0"/>
    <w:rsid w:val="004048A1"/>
    <w:pPr>
      <w:pBdr>
        <w:top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0"/>
    <w:rsid w:val="004048A1"/>
    <w:pPr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9">
    <w:name w:val="xl119"/>
    <w:basedOn w:val="a0"/>
    <w:rsid w:val="004048A1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0"/>
    <w:rsid w:val="004048A1"/>
    <w:pPr>
      <w:pBdr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1">
    <w:name w:val="xl121"/>
    <w:basedOn w:val="a0"/>
    <w:rsid w:val="004048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2">
    <w:name w:val="xl122"/>
    <w:basedOn w:val="a0"/>
    <w:rsid w:val="004048A1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3">
    <w:name w:val="xl123"/>
    <w:basedOn w:val="a0"/>
    <w:rsid w:val="004048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4">
    <w:name w:val="xl124"/>
    <w:basedOn w:val="a0"/>
    <w:rsid w:val="004048A1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ind w:firstLineChars="100" w:firstLine="100"/>
      <w:jc w:val="both"/>
    </w:pPr>
    <w:rPr>
      <w:rFonts w:ascii="Times New Roman" w:eastAsia="Times New Roman" w:hAnsi="Times New Roman"/>
      <w:lang w:eastAsia="ru-RU"/>
    </w:rPr>
  </w:style>
  <w:style w:type="paragraph" w:customStyle="1" w:styleId="xl125">
    <w:name w:val="xl125"/>
    <w:basedOn w:val="a0"/>
    <w:rsid w:val="004048A1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ind w:firstLineChars="100" w:firstLine="100"/>
      <w:jc w:val="both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0"/>
    <w:rsid w:val="004048A1"/>
    <w:pPr>
      <w:pBdr>
        <w:top w:val="single" w:sz="4" w:space="0" w:color="auto"/>
      </w:pBdr>
      <w:suppressAutoHyphens/>
      <w:spacing w:before="100" w:beforeAutospacing="1" w:after="100" w:afterAutospacing="1" w:line="240" w:lineRule="auto"/>
      <w:ind w:firstLineChars="100" w:firstLine="100"/>
      <w:jc w:val="both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0"/>
    <w:rsid w:val="004048A1"/>
    <w:pP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8">
    <w:name w:val="xl128"/>
    <w:basedOn w:val="a0"/>
    <w:rsid w:val="004048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9">
    <w:name w:val="xl129"/>
    <w:basedOn w:val="a0"/>
    <w:rsid w:val="004048A1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0">
    <w:name w:val="xl130"/>
    <w:basedOn w:val="a0"/>
    <w:rsid w:val="004048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1">
    <w:name w:val="xl131"/>
    <w:basedOn w:val="a0"/>
    <w:rsid w:val="004048A1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0"/>
    <w:rsid w:val="004048A1"/>
    <w:pPr>
      <w:pBdr>
        <w:top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xl133">
    <w:name w:val="xl133"/>
    <w:basedOn w:val="a0"/>
    <w:rsid w:val="004048A1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0"/>
    <w:rsid w:val="004048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0"/>
    <w:rsid w:val="004048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0"/>
    <w:rsid w:val="00404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styleId="affff9">
    <w:name w:val="annotation subject"/>
    <w:basedOn w:val="affff7"/>
    <w:next w:val="affff7"/>
    <w:link w:val="affffa"/>
    <w:rsid w:val="004048A1"/>
    <w:rPr>
      <w:b/>
      <w:bCs/>
    </w:rPr>
  </w:style>
  <w:style w:type="character" w:customStyle="1" w:styleId="affffa">
    <w:name w:val="Тема примечания Знак"/>
    <w:link w:val="affff9"/>
    <w:rsid w:val="004048A1"/>
    <w:rPr>
      <w:rFonts w:eastAsia="Times New Roman"/>
      <w:b/>
      <w:bCs/>
      <w:sz w:val="28"/>
      <w:szCs w:val="24"/>
      <w:lang w:val="en-US" w:eastAsia="en-US"/>
    </w:rPr>
  </w:style>
  <w:style w:type="paragraph" w:customStyle="1" w:styleId="ConsPlusNonformat">
    <w:name w:val="ConsPlusNonformat"/>
    <w:uiPriority w:val="99"/>
    <w:rsid w:val="00404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ffb">
    <w:name w:val="Текст_Жирный"/>
    <w:uiPriority w:val="1"/>
    <w:qFormat/>
    <w:rsid w:val="004048A1"/>
    <w:rPr>
      <w:rFonts w:ascii="Times New Roman" w:hAnsi="Times New Roman"/>
      <w:b/>
    </w:rPr>
  </w:style>
  <w:style w:type="paragraph" w:customStyle="1" w:styleId="affffc">
    <w:name w:val="Таблица_название_таблицы"/>
    <w:next w:val="a0"/>
    <w:link w:val="affffd"/>
    <w:autoRedefine/>
    <w:qFormat/>
    <w:rsid w:val="004048A1"/>
    <w:pPr>
      <w:keepNext/>
      <w:spacing w:before="60" w:after="60"/>
      <w:jc w:val="center"/>
    </w:pPr>
    <w:rPr>
      <w:rFonts w:eastAsia="Times New Roman"/>
      <w:b/>
      <w:bCs/>
      <w:sz w:val="22"/>
      <w:szCs w:val="22"/>
    </w:rPr>
  </w:style>
  <w:style w:type="character" w:customStyle="1" w:styleId="affffd">
    <w:name w:val="Таблица_название_таблицы Знак"/>
    <w:link w:val="affffc"/>
    <w:rsid w:val="004048A1"/>
    <w:rPr>
      <w:rFonts w:eastAsia="Times New Roman"/>
      <w:b/>
      <w:bCs/>
      <w:sz w:val="22"/>
      <w:szCs w:val="22"/>
      <w:lang w:bidi="ar-SA"/>
    </w:rPr>
  </w:style>
  <w:style w:type="paragraph" w:customStyle="1" w:styleId="110">
    <w:name w:val="Табличный_таблица_11"/>
    <w:link w:val="111"/>
    <w:qFormat/>
    <w:rsid w:val="004048A1"/>
    <w:pPr>
      <w:jc w:val="center"/>
    </w:pPr>
    <w:rPr>
      <w:rFonts w:eastAsia="Times New Roman"/>
      <w:sz w:val="22"/>
      <w:szCs w:val="22"/>
    </w:rPr>
  </w:style>
  <w:style w:type="character" w:customStyle="1" w:styleId="111">
    <w:name w:val="Табличный_таблица_11 Знак"/>
    <w:link w:val="110"/>
    <w:rsid w:val="004048A1"/>
    <w:rPr>
      <w:rFonts w:eastAsia="Times New Roman"/>
      <w:sz w:val="22"/>
      <w:szCs w:val="22"/>
      <w:lang w:bidi="ar-SA"/>
    </w:rPr>
  </w:style>
  <w:style w:type="paragraph" w:customStyle="1" w:styleId="112">
    <w:name w:val="Табличный_боковик_11"/>
    <w:link w:val="113"/>
    <w:qFormat/>
    <w:rsid w:val="004048A1"/>
    <w:rPr>
      <w:rFonts w:eastAsia="Times New Roman"/>
      <w:sz w:val="22"/>
      <w:szCs w:val="24"/>
    </w:rPr>
  </w:style>
  <w:style w:type="character" w:customStyle="1" w:styleId="113">
    <w:name w:val="Табличный_боковик_11 Знак"/>
    <w:link w:val="112"/>
    <w:rsid w:val="004048A1"/>
    <w:rPr>
      <w:rFonts w:eastAsia="Times New Roman"/>
      <w:sz w:val="22"/>
      <w:szCs w:val="24"/>
      <w:lang w:bidi="ar-SA"/>
    </w:rPr>
  </w:style>
  <w:style w:type="character" w:customStyle="1" w:styleId="1e">
    <w:name w:val="Знак Знак1"/>
    <w:locked/>
    <w:rsid w:val="004048A1"/>
    <w:rPr>
      <w:sz w:val="28"/>
      <w:szCs w:val="28"/>
    </w:rPr>
  </w:style>
  <w:style w:type="paragraph" w:customStyle="1" w:styleId="ConsNonformat">
    <w:name w:val="ConsNonformat"/>
    <w:rsid w:val="004048A1"/>
    <w:pPr>
      <w:widowControl w:val="0"/>
    </w:pPr>
    <w:rPr>
      <w:rFonts w:ascii="Courier New" w:eastAsia="Times New Roman" w:hAnsi="Courier New"/>
      <w:snapToGrid w:val="0"/>
    </w:rPr>
  </w:style>
  <w:style w:type="character" w:styleId="affffe">
    <w:name w:val="line number"/>
    <w:rsid w:val="004048A1"/>
  </w:style>
  <w:style w:type="character" w:customStyle="1" w:styleId="1f">
    <w:name w:val="Подзаголовок Знак1"/>
    <w:aliases w:val="Обычный таблица Знак1"/>
    <w:uiPriority w:val="99"/>
    <w:rsid w:val="004048A1"/>
    <w:rPr>
      <w:rFonts w:eastAsia="Calibri"/>
      <w:sz w:val="28"/>
      <w:szCs w:val="28"/>
      <w:lang w:eastAsia="en-US"/>
    </w:rPr>
  </w:style>
  <w:style w:type="paragraph" w:customStyle="1" w:styleId="stylet3">
    <w:name w:val="stylet3"/>
    <w:basedOn w:val="a0"/>
    <w:rsid w:val="004048A1"/>
    <w:pPr>
      <w:spacing w:before="100" w:beforeAutospacing="1" w:after="100" w:afterAutospacing="1" w:line="240" w:lineRule="auto"/>
      <w:ind w:firstLine="709"/>
    </w:pPr>
    <w:rPr>
      <w:rFonts w:ascii="Times New Roman" w:hAnsi="Times New Roman"/>
      <w:sz w:val="28"/>
      <w:szCs w:val="24"/>
    </w:rPr>
  </w:style>
  <w:style w:type="numbering" w:customStyle="1" w:styleId="1f0">
    <w:name w:val="Нет списка1"/>
    <w:next w:val="a3"/>
    <w:uiPriority w:val="99"/>
    <w:semiHidden/>
    <w:unhideWhenUsed/>
    <w:rsid w:val="004048A1"/>
  </w:style>
  <w:style w:type="character" w:customStyle="1" w:styleId="afffff">
    <w:name w:val="Цветовое выделение"/>
    <w:uiPriority w:val="99"/>
    <w:rsid w:val="004048A1"/>
    <w:rPr>
      <w:b/>
      <w:bCs/>
      <w:color w:val="000080"/>
    </w:rPr>
  </w:style>
  <w:style w:type="numbering" w:customStyle="1" w:styleId="2d">
    <w:name w:val="Нет списка2"/>
    <w:next w:val="a3"/>
    <w:uiPriority w:val="99"/>
    <w:semiHidden/>
    <w:unhideWhenUsed/>
    <w:rsid w:val="004048A1"/>
  </w:style>
  <w:style w:type="paragraph" w:customStyle="1" w:styleId="2e">
    <w:name w:val="Обычный2"/>
    <w:rsid w:val="004048A1"/>
    <w:rPr>
      <w:rFonts w:eastAsia="Times New Roman"/>
      <w:snapToGrid w:val="0"/>
    </w:rPr>
  </w:style>
  <w:style w:type="paragraph" w:customStyle="1" w:styleId="afffff0">
    <w:name w:val="Нормальный (таблица)"/>
    <w:basedOn w:val="a0"/>
    <w:next w:val="a0"/>
    <w:uiPriority w:val="99"/>
    <w:rsid w:val="004048A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styleId="afffff1">
    <w:name w:val="Emphasis"/>
    <w:uiPriority w:val="20"/>
    <w:qFormat/>
    <w:rsid w:val="004048A1"/>
    <w:rPr>
      <w:i/>
      <w:iCs/>
    </w:rPr>
  </w:style>
  <w:style w:type="numbering" w:customStyle="1" w:styleId="1">
    <w:name w:val="Стиль1"/>
    <w:rsid w:val="004048A1"/>
    <w:pPr>
      <w:numPr>
        <w:numId w:val="7"/>
      </w:numPr>
    </w:pPr>
  </w:style>
  <w:style w:type="paragraph" w:customStyle="1" w:styleId="afffff2">
    <w:name w:val="Центрированный (таблица)"/>
    <w:basedOn w:val="afffff0"/>
    <w:next w:val="a0"/>
    <w:uiPriority w:val="99"/>
    <w:rsid w:val="004048A1"/>
    <w:pPr>
      <w:ind w:firstLine="0"/>
      <w:jc w:val="center"/>
    </w:pPr>
    <w:rPr>
      <w:rFonts w:eastAsia="Times New Roman"/>
      <w:lang w:eastAsia="ru-RU"/>
    </w:rPr>
  </w:style>
  <w:style w:type="paragraph" w:customStyle="1" w:styleId="Iauiue3">
    <w:name w:val="Iau?iue3"/>
    <w:uiPriority w:val="99"/>
    <w:rsid w:val="004048A1"/>
    <w:pPr>
      <w:widowControl w:val="0"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4048A1"/>
    <w:rPr>
      <w:rFonts w:ascii="Arial" w:eastAsia="Times New Roman" w:hAnsi="Arial" w:cs="Arial"/>
      <w:lang w:val="ru-RU" w:eastAsia="ru-RU" w:bidi="ar-SA"/>
    </w:rPr>
  </w:style>
  <w:style w:type="paragraph" w:customStyle="1" w:styleId="formattext">
    <w:name w:val="formattext"/>
    <w:basedOn w:val="a0"/>
    <w:rsid w:val="00404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048A1"/>
  </w:style>
  <w:style w:type="paragraph" w:customStyle="1" w:styleId="ArialNarrow13pt1">
    <w:name w:val="Arial Narrow 13 pt по ширине Первая строка:  1 см"/>
    <w:basedOn w:val="afffd"/>
    <w:rsid w:val="004048A1"/>
    <w:pPr>
      <w:ind w:firstLine="567"/>
      <w:jc w:val="both"/>
    </w:pPr>
    <w:rPr>
      <w:rFonts w:ascii="Arial Narrow" w:hAnsi="Arial Narrow"/>
      <w:sz w:val="26"/>
      <w:lang w:val="en-US"/>
    </w:rPr>
  </w:style>
  <w:style w:type="paragraph" w:customStyle="1" w:styleId="38">
    <w:name w:val="аква3"/>
    <w:basedOn w:val="a0"/>
    <w:uiPriority w:val="99"/>
    <w:rsid w:val="004048A1"/>
    <w:pPr>
      <w:spacing w:after="0" w:line="360" w:lineRule="auto"/>
      <w:ind w:firstLine="709"/>
      <w:jc w:val="both"/>
    </w:pPr>
    <w:rPr>
      <w:rFonts w:ascii="Book Antiqua" w:eastAsia="Times New Roman" w:hAnsi="Book Antiqua"/>
      <w:sz w:val="28"/>
      <w:szCs w:val="24"/>
      <w:lang w:eastAsia="ru-RU"/>
    </w:rPr>
  </w:style>
  <w:style w:type="paragraph" w:customStyle="1" w:styleId="afffff3">
    <w:name w:val="аква"/>
    <w:basedOn w:val="a0"/>
    <w:uiPriority w:val="99"/>
    <w:rsid w:val="004048A1"/>
    <w:pPr>
      <w:spacing w:after="0" w:line="240" w:lineRule="auto"/>
      <w:ind w:firstLine="709"/>
      <w:jc w:val="both"/>
    </w:pPr>
    <w:rPr>
      <w:rFonts w:ascii="Book Antiqua" w:eastAsia="Times New Roman" w:hAnsi="Book Antiqua"/>
      <w:sz w:val="28"/>
      <w:szCs w:val="24"/>
      <w:lang w:eastAsia="ru-RU"/>
    </w:rPr>
  </w:style>
  <w:style w:type="paragraph" w:customStyle="1" w:styleId="NAmber">
    <w:name w:val="NAmber"/>
    <w:basedOn w:val="afffff3"/>
    <w:uiPriority w:val="99"/>
    <w:rsid w:val="004048A1"/>
    <w:pPr>
      <w:jc w:val="center"/>
    </w:pPr>
    <w:rPr>
      <w:rFonts w:ascii="Gaze" w:hAnsi="Gaze"/>
      <w:b/>
      <w:bCs/>
      <w:sz w:val="36"/>
    </w:rPr>
  </w:style>
  <w:style w:type="paragraph" w:customStyle="1" w:styleId="afffff4">
    <w:name w:val="аквамарин"/>
    <w:basedOn w:val="afffff3"/>
    <w:uiPriority w:val="99"/>
    <w:rsid w:val="004048A1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4048A1"/>
    <w:pPr>
      <w:spacing w:after="0" w:line="36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Реферат"/>
    <w:basedOn w:val="a0"/>
    <w:uiPriority w:val="99"/>
    <w:rsid w:val="004048A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реферат"/>
    <w:basedOn w:val="ae"/>
    <w:uiPriority w:val="99"/>
    <w:rsid w:val="004048A1"/>
    <w:pPr>
      <w:suppressAutoHyphens/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ts-hit">
    <w:name w:val="fts-hit"/>
    <w:uiPriority w:val="99"/>
    <w:rsid w:val="004048A1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rsid w:val="00404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048A1"/>
    <w:rPr>
      <w:rFonts w:ascii="Courier New" w:eastAsia="Times New Roman" w:hAnsi="Courier New" w:cs="Courier New"/>
    </w:rPr>
  </w:style>
  <w:style w:type="paragraph" w:customStyle="1" w:styleId="63">
    <w:name w:val="Стиль По ширине Перед:  6 пт"/>
    <w:basedOn w:val="a0"/>
    <w:autoRedefine/>
    <w:rsid w:val="004048A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5">
    <w:name w:val="Стиль По ширине Первая строка:  1.25 см"/>
    <w:basedOn w:val="a0"/>
    <w:uiPriority w:val="99"/>
    <w:rsid w:val="004048A1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zagc-1">
    <w:name w:val="zagc-1"/>
    <w:basedOn w:val="a0"/>
    <w:rsid w:val="004048A1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c-0">
    <w:name w:val="zagc-0"/>
    <w:basedOn w:val="a0"/>
    <w:rsid w:val="004048A1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afffff7">
    <w:name w:val="Прижатый влево"/>
    <w:basedOn w:val="a0"/>
    <w:next w:val="a0"/>
    <w:uiPriority w:val="99"/>
    <w:rsid w:val="004048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Маркированный"/>
    <w:basedOn w:val="a0"/>
    <w:uiPriority w:val="99"/>
    <w:rsid w:val="004048A1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WW8Num8z0">
    <w:name w:val="WW8Num8z0"/>
    <w:uiPriority w:val="99"/>
    <w:rsid w:val="004048A1"/>
    <w:rPr>
      <w:rFonts w:ascii="Symbol" w:hAnsi="Symbol"/>
      <w:sz w:val="18"/>
    </w:rPr>
  </w:style>
  <w:style w:type="character" w:customStyle="1" w:styleId="1f1">
    <w:name w:val="Стиль1 Знак"/>
    <w:rsid w:val="004048A1"/>
    <w:rPr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0"/>
    <w:rsid w:val="004048A1"/>
    <w:pPr>
      <w:suppressAutoHyphens/>
      <w:spacing w:after="0" w:line="240" w:lineRule="auto"/>
      <w:ind w:right="-40"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ob">
    <w:name w:val="tekstob"/>
    <w:basedOn w:val="a0"/>
    <w:rsid w:val="00404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0"/>
    <w:rsid w:val="004048A1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404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0"/>
    <w:rsid w:val="00404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2">
    <w:name w:val="No Spacing2"/>
    <w:rsid w:val="004048A1"/>
    <w:rPr>
      <w:rFonts w:eastAsia="Times New Roman"/>
      <w:sz w:val="22"/>
      <w:szCs w:val="22"/>
    </w:rPr>
  </w:style>
  <w:style w:type="paragraph" w:customStyle="1" w:styleId="s151">
    <w:name w:val="s_151"/>
    <w:basedOn w:val="a0"/>
    <w:rsid w:val="004048A1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8">
    <w:name w:val="Продолжение ссылки"/>
    <w:uiPriority w:val="99"/>
    <w:rsid w:val="004048A1"/>
    <w:rPr>
      <w:rFonts w:cs="Times New Roman"/>
      <w:b/>
      <w:bCs/>
      <w:color w:val="008000"/>
    </w:rPr>
  </w:style>
  <w:style w:type="paragraph" w:customStyle="1" w:styleId="afffff9">
    <w:name w:val="Подчёркнуный текст"/>
    <w:basedOn w:val="a0"/>
    <w:next w:val="a0"/>
    <w:uiPriority w:val="99"/>
    <w:rsid w:val="004048A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cattext">
    <w:name w:val="ecattext"/>
    <w:rsid w:val="004048A1"/>
  </w:style>
  <w:style w:type="paragraph" w:customStyle="1" w:styleId="1f2">
    <w:name w:val="М1Стиль"/>
    <w:basedOn w:val="a0"/>
    <w:link w:val="1f3"/>
    <w:qFormat/>
    <w:rsid w:val="00FD1B5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1f3">
    <w:name w:val="М1Стиль Знак"/>
    <w:link w:val="1f2"/>
    <w:rsid w:val="00FD1B5B"/>
    <w:rPr>
      <w:sz w:val="28"/>
      <w:szCs w:val="28"/>
      <w:lang w:eastAsia="en-US"/>
    </w:rPr>
  </w:style>
  <w:style w:type="paragraph" w:styleId="2f">
    <w:name w:val="Quote"/>
    <w:basedOn w:val="a0"/>
    <w:next w:val="a0"/>
    <w:link w:val="2f0"/>
    <w:uiPriority w:val="29"/>
    <w:qFormat/>
    <w:rsid w:val="004935AF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  <w:lang w:eastAsia="ru-RU"/>
    </w:rPr>
  </w:style>
  <w:style w:type="character" w:customStyle="1" w:styleId="2f0">
    <w:name w:val="Цитата 2 Знак"/>
    <w:basedOn w:val="a1"/>
    <w:link w:val="2f"/>
    <w:uiPriority w:val="29"/>
    <w:rsid w:val="004935AF"/>
    <w:rPr>
      <w:rFonts w:eastAsia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0">
    <w:name w:val="Normal"/>
    <w:qFormat/>
    <w:rsid w:val="00B647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9F2D6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0"/>
    <w:next w:val="a0"/>
    <w:link w:val="20"/>
    <w:qFormat/>
    <w:rsid w:val="007066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qFormat/>
    <w:rsid w:val="007066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4">
    <w:name w:val="heading 4"/>
    <w:basedOn w:val="a0"/>
    <w:next w:val="a0"/>
    <w:link w:val="40"/>
    <w:qFormat/>
    <w:rsid w:val="007066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0"/>
    <w:next w:val="a0"/>
    <w:link w:val="50"/>
    <w:qFormat/>
    <w:rsid w:val="0044466E"/>
    <w:pPr>
      <w:spacing w:before="240" w:after="60" w:line="240" w:lineRule="auto"/>
      <w:ind w:firstLine="709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0"/>
    <w:next w:val="a0"/>
    <w:link w:val="60"/>
    <w:qFormat/>
    <w:rsid w:val="0044466E"/>
    <w:pPr>
      <w:spacing w:before="240" w:after="60" w:line="240" w:lineRule="auto"/>
      <w:ind w:firstLine="709"/>
      <w:outlineLvl w:val="5"/>
    </w:pPr>
    <w:rPr>
      <w:rFonts w:ascii="Times New Roman" w:eastAsia="Times New Roman" w:hAnsi="Times New Roman"/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BD5AA7"/>
    <w:pPr>
      <w:spacing w:before="240" w:after="60" w:line="240" w:lineRule="auto"/>
      <w:ind w:firstLine="709"/>
      <w:jc w:val="both"/>
      <w:outlineLvl w:val="6"/>
    </w:pPr>
    <w:rPr>
      <w:rFonts w:eastAsia="Times New Roman"/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F1098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9F2D6A"/>
    <w:pPr>
      <w:spacing w:before="240" w:after="60" w:line="240" w:lineRule="auto"/>
      <w:outlineLvl w:val="8"/>
    </w:pPr>
    <w:rPr>
      <w:rFonts w:ascii="Arial" w:eastAsia="Times New Roman" w:hAnsi="Arial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F2D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066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7066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7066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44466E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4466E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BD5AA7"/>
    <w:rPr>
      <w:rFonts w:ascii="Calibri" w:eastAsia="Times New Roman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F1098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link w:val="9"/>
    <w:rsid w:val="009F2D6A"/>
    <w:rPr>
      <w:rFonts w:ascii="Arial" w:eastAsia="Times New Roman" w:hAnsi="Arial" w:cs="Arial"/>
      <w:sz w:val="22"/>
      <w:szCs w:val="22"/>
      <w:lang w:eastAsia="ru-RU"/>
    </w:rPr>
  </w:style>
  <w:style w:type="paragraph" w:styleId="a4">
    <w:name w:val="List Paragraph"/>
    <w:basedOn w:val="a0"/>
    <w:uiPriority w:val="34"/>
    <w:qFormat/>
    <w:rsid w:val="00E43563"/>
    <w:pPr>
      <w:ind w:left="720"/>
      <w:contextualSpacing/>
    </w:pPr>
  </w:style>
  <w:style w:type="paragraph" w:styleId="a5">
    <w:name w:val="Balloon Text"/>
    <w:basedOn w:val="a0"/>
    <w:link w:val="a6"/>
    <w:unhideWhenUsed/>
    <w:rsid w:val="00683A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83A88"/>
    <w:rPr>
      <w:rFonts w:ascii="Tahoma" w:hAnsi="Tahoma" w:cs="Tahoma"/>
      <w:sz w:val="16"/>
      <w:szCs w:val="16"/>
    </w:rPr>
  </w:style>
  <w:style w:type="paragraph" w:styleId="a7">
    <w:name w:val="header"/>
    <w:aliases w:val=" Знак,ВерхКолонтитул"/>
    <w:basedOn w:val="a0"/>
    <w:link w:val="a8"/>
    <w:unhideWhenUsed/>
    <w:rsid w:val="0050597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Верхний колонтитул Знак"/>
    <w:aliases w:val=" Знак Знак,ВерхКолонтитул Знак"/>
    <w:link w:val="a7"/>
    <w:rsid w:val="00505977"/>
    <w:rPr>
      <w:rFonts w:ascii="Calibri" w:hAnsi="Calibri" w:cs="Times New Roman"/>
      <w:sz w:val="22"/>
      <w:szCs w:val="22"/>
    </w:rPr>
  </w:style>
  <w:style w:type="paragraph" w:styleId="a9">
    <w:name w:val="footer"/>
    <w:basedOn w:val="a0"/>
    <w:link w:val="aa"/>
    <w:unhideWhenUsed/>
    <w:rsid w:val="0050597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a">
    <w:name w:val="Нижний колонтитул Знак"/>
    <w:link w:val="a9"/>
    <w:rsid w:val="00505977"/>
    <w:rPr>
      <w:rFonts w:ascii="Calibri" w:hAnsi="Calibri" w:cs="Times New Roman"/>
      <w:sz w:val="22"/>
      <w:szCs w:val="22"/>
    </w:rPr>
  </w:style>
  <w:style w:type="paragraph" w:styleId="ab">
    <w:name w:val="No Spacing"/>
    <w:aliases w:val="с интервалом,Без интервала1,No Spacing,No Spacing1"/>
    <w:link w:val="ac"/>
    <w:uiPriority w:val="1"/>
    <w:qFormat/>
    <w:rsid w:val="00411FA8"/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Без интервала Знак"/>
    <w:aliases w:val="с интервалом Знак,Без интервала1 Знак,No Spacing Знак,No Spacing1 Знак"/>
    <w:link w:val="ab"/>
    <w:uiPriority w:val="1"/>
    <w:rsid w:val="00411FA8"/>
    <w:rPr>
      <w:rFonts w:ascii="Calibri" w:eastAsia="Times New Roman" w:hAnsi="Calibri"/>
      <w:sz w:val="22"/>
      <w:szCs w:val="22"/>
      <w:lang w:val="ru-RU" w:eastAsia="en-US" w:bidi="ar-SA"/>
    </w:rPr>
  </w:style>
  <w:style w:type="table" w:styleId="ad">
    <w:name w:val="Table Grid"/>
    <w:basedOn w:val="a2"/>
    <w:uiPriority w:val="59"/>
    <w:rsid w:val="0062512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rsid w:val="00FE0012"/>
    <w:pPr>
      <w:spacing w:before="75" w:after="7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">
    <w:name w:val="S_Маркированный"/>
    <w:basedOn w:val="a0"/>
    <w:link w:val="S2"/>
    <w:rsid w:val="00706662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2">
    <w:name w:val="S_Маркированный Знак2"/>
    <w:link w:val="S"/>
    <w:rsid w:val="00875545"/>
    <w:rPr>
      <w:rFonts w:eastAsia="Times New Roman"/>
      <w:sz w:val="24"/>
      <w:szCs w:val="24"/>
      <w:lang w:eastAsia="ar-SA"/>
    </w:rPr>
  </w:style>
  <w:style w:type="paragraph" w:styleId="af">
    <w:name w:val="Body Text Indent"/>
    <w:aliases w:val="Мой Заголовок 1,Основной текст 1"/>
    <w:basedOn w:val="a0"/>
    <w:link w:val="af0"/>
    <w:rsid w:val="007066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0">
    <w:name w:val="Основной текст с отступом Знак"/>
    <w:aliases w:val="Мой Заголовок 1 Знак,Основной текст 1 Знак"/>
    <w:link w:val="af"/>
    <w:rsid w:val="00706662"/>
    <w:rPr>
      <w:rFonts w:eastAsia="Times New Roman"/>
      <w:sz w:val="24"/>
      <w:szCs w:val="24"/>
      <w:lang w:eastAsia="ar-SA"/>
    </w:rPr>
  </w:style>
  <w:style w:type="paragraph" w:customStyle="1" w:styleId="S20">
    <w:name w:val="S_Заголовок 2"/>
    <w:basedOn w:val="2"/>
    <w:link w:val="S21"/>
    <w:rsid w:val="00706662"/>
    <w:pPr>
      <w:keepLines w:val="0"/>
      <w:suppressAutoHyphens/>
      <w:spacing w:before="0" w:line="240" w:lineRule="auto"/>
      <w:jc w:val="both"/>
    </w:pPr>
    <w:rPr>
      <w:rFonts w:ascii="Times New Roman" w:hAnsi="Times New Roman"/>
      <w:bCs w:val="0"/>
      <w:i/>
      <w:color w:val="auto"/>
      <w:sz w:val="20"/>
      <w:szCs w:val="20"/>
      <w:lang w:eastAsia="ar-SA"/>
    </w:rPr>
  </w:style>
  <w:style w:type="character" w:customStyle="1" w:styleId="S21">
    <w:name w:val="S_Заголовок 2 Знак"/>
    <w:link w:val="S20"/>
    <w:rsid w:val="00CD0B2C"/>
    <w:rPr>
      <w:rFonts w:eastAsia="Times New Roman"/>
      <w:b/>
      <w:i/>
      <w:lang w:eastAsia="ar-SA"/>
    </w:rPr>
  </w:style>
  <w:style w:type="paragraph" w:customStyle="1" w:styleId="S3">
    <w:name w:val="S_Заголовок 3"/>
    <w:basedOn w:val="3"/>
    <w:link w:val="S30"/>
    <w:rsid w:val="00706662"/>
    <w:pPr>
      <w:keepLines w:val="0"/>
      <w:suppressAutoHyphens/>
      <w:spacing w:before="0" w:line="240" w:lineRule="auto"/>
      <w:ind w:firstLine="720"/>
      <w:jc w:val="both"/>
    </w:pPr>
    <w:rPr>
      <w:rFonts w:ascii="Times New Roman" w:hAnsi="Times New Roman"/>
      <w:bCs w:val="0"/>
      <w:i/>
      <w:color w:val="auto"/>
      <w:sz w:val="20"/>
      <w:szCs w:val="20"/>
      <w:lang w:eastAsia="ar-SA"/>
    </w:rPr>
  </w:style>
  <w:style w:type="character" w:customStyle="1" w:styleId="S30">
    <w:name w:val="S_Заголовок 3 Знак"/>
    <w:link w:val="S3"/>
    <w:rsid w:val="00C626B5"/>
    <w:rPr>
      <w:rFonts w:eastAsia="Times New Roman"/>
      <w:b/>
      <w:i/>
      <w:lang w:eastAsia="ar-SA"/>
    </w:rPr>
  </w:style>
  <w:style w:type="paragraph" w:customStyle="1" w:styleId="S4">
    <w:name w:val="S_Заголовок 4"/>
    <w:basedOn w:val="4"/>
    <w:rsid w:val="00706662"/>
    <w:pPr>
      <w:keepNext w:val="0"/>
      <w:keepLines w:val="0"/>
      <w:suppressAutoHyphens/>
      <w:spacing w:before="0" w:line="240" w:lineRule="auto"/>
      <w:ind w:firstLine="284"/>
      <w:jc w:val="both"/>
    </w:pPr>
    <w:rPr>
      <w:rFonts w:ascii="Times New Roman" w:hAnsi="Times New Roman"/>
      <w:bCs w:val="0"/>
      <w:iCs w:val="0"/>
      <w:color w:val="auto"/>
      <w:sz w:val="28"/>
      <w:szCs w:val="28"/>
      <w:u w:val="single"/>
      <w:lang w:eastAsia="ar-SA"/>
    </w:rPr>
  </w:style>
  <w:style w:type="paragraph" w:customStyle="1" w:styleId="12">
    <w:name w:val="Знак1"/>
    <w:basedOn w:val="a0"/>
    <w:rsid w:val="00BD5AA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BD5AA7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f2"/>
    <w:uiPriority w:val="99"/>
    <w:unhideWhenUsed/>
    <w:rsid w:val="00BD5AA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1"/>
    <w:uiPriority w:val="99"/>
    <w:rsid w:val="00BD5AA7"/>
    <w:rPr>
      <w:rFonts w:eastAsia="Times New Roman"/>
      <w:sz w:val="20"/>
      <w:szCs w:val="20"/>
      <w:lang w:eastAsia="ru-RU"/>
    </w:rPr>
  </w:style>
  <w:style w:type="character" w:customStyle="1" w:styleId="ArNar">
    <w:name w:val="Обычный ArNar Знак"/>
    <w:link w:val="ArNar0"/>
    <w:locked/>
    <w:rsid w:val="00BD5AA7"/>
    <w:rPr>
      <w:rFonts w:ascii="Arial Narrow" w:hAnsi="Arial Narrow"/>
      <w:color w:val="000000"/>
      <w:sz w:val="22"/>
    </w:rPr>
  </w:style>
  <w:style w:type="paragraph" w:customStyle="1" w:styleId="ArNar0">
    <w:name w:val="Обычный ArNar"/>
    <w:basedOn w:val="a0"/>
    <w:link w:val="ArNar"/>
    <w:rsid w:val="00BD5AA7"/>
    <w:pPr>
      <w:spacing w:after="0" w:line="240" w:lineRule="auto"/>
      <w:ind w:firstLine="709"/>
      <w:jc w:val="both"/>
    </w:pPr>
    <w:rPr>
      <w:rFonts w:ascii="Arial Narrow" w:hAnsi="Arial Narrow"/>
      <w:color w:val="000000"/>
      <w:szCs w:val="20"/>
      <w:lang w:val="x-none" w:eastAsia="x-none"/>
    </w:rPr>
  </w:style>
  <w:style w:type="paragraph" w:customStyle="1" w:styleId="af3">
    <w:name w:val="Перечисление + инт"/>
    <w:basedOn w:val="a0"/>
    <w:rsid w:val="00BD5AA7"/>
    <w:pPr>
      <w:tabs>
        <w:tab w:val="num" w:pos="1069"/>
      </w:tabs>
      <w:snapToGrid w:val="0"/>
      <w:spacing w:before="60" w:after="60" w:line="240" w:lineRule="auto"/>
      <w:ind w:left="1069" w:hanging="360"/>
      <w:jc w:val="both"/>
    </w:pPr>
    <w:rPr>
      <w:rFonts w:ascii="Arial Narrow" w:eastAsia="Times New Roman" w:hAnsi="Arial Narrow"/>
      <w:color w:val="000000"/>
      <w:szCs w:val="20"/>
      <w:lang w:eastAsia="ru-RU"/>
    </w:rPr>
  </w:style>
  <w:style w:type="paragraph" w:customStyle="1" w:styleId="21">
    <w:name w:val="Текст с интервалом 2"/>
    <w:basedOn w:val="ArNar0"/>
    <w:rsid w:val="00BD5AA7"/>
    <w:pPr>
      <w:spacing w:before="60"/>
    </w:pPr>
  </w:style>
  <w:style w:type="paragraph" w:customStyle="1" w:styleId="af4">
    <w:name w:val="Текст с интервалом"/>
    <w:basedOn w:val="ArNar0"/>
    <w:next w:val="ArNar0"/>
    <w:rsid w:val="00BD5AA7"/>
    <w:pPr>
      <w:spacing w:before="60" w:after="60"/>
    </w:pPr>
  </w:style>
  <w:style w:type="character" w:styleId="af5">
    <w:name w:val="footnote reference"/>
    <w:aliases w:val="Знак сноски-FN"/>
    <w:unhideWhenUsed/>
    <w:rsid w:val="00BD5AA7"/>
    <w:rPr>
      <w:vertAlign w:val="superscript"/>
    </w:rPr>
  </w:style>
  <w:style w:type="paragraph" w:styleId="af6">
    <w:name w:val="List"/>
    <w:basedOn w:val="ArNar0"/>
    <w:next w:val="a0"/>
    <w:uiPriority w:val="99"/>
    <w:unhideWhenUsed/>
    <w:rsid w:val="00BD5AA7"/>
    <w:pPr>
      <w:spacing w:before="120" w:after="120"/>
    </w:pPr>
    <w:rPr>
      <w:u w:val="single"/>
    </w:rPr>
  </w:style>
  <w:style w:type="paragraph" w:styleId="31">
    <w:name w:val="Body Text 3"/>
    <w:basedOn w:val="a0"/>
    <w:link w:val="32"/>
    <w:rsid w:val="00BD5AA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link w:val="31"/>
    <w:rsid w:val="00BD5AA7"/>
    <w:rPr>
      <w:rFonts w:eastAsia="Times New Roman"/>
      <w:sz w:val="16"/>
      <w:szCs w:val="16"/>
      <w:lang w:eastAsia="ru-RU"/>
    </w:rPr>
  </w:style>
  <w:style w:type="paragraph" w:styleId="22">
    <w:name w:val="Body Text 2"/>
    <w:basedOn w:val="a0"/>
    <w:link w:val="220"/>
    <w:uiPriority w:val="99"/>
    <w:rsid w:val="00BD5AA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0">
    <w:name w:val="Основной текст 2 Знак2"/>
    <w:link w:val="22"/>
    <w:uiPriority w:val="99"/>
    <w:rsid w:val="00BD5AA7"/>
    <w:rPr>
      <w:rFonts w:eastAsia="Times New Roman"/>
      <w:sz w:val="24"/>
      <w:szCs w:val="24"/>
      <w:lang w:eastAsia="ru-RU"/>
    </w:rPr>
  </w:style>
  <w:style w:type="character" w:customStyle="1" w:styleId="udar">
    <w:name w:val="udar"/>
    <w:basedOn w:val="a1"/>
    <w:rsid w:val="00BD5AA7"/>
  </w:style>
  <w:style w:type="character" w:styleId="af7">
    <w:name w:val="Hyperlink"/>
    <w:uiPriority w:val="99"/>
    <w:rsid w:val="00BD5AA7"/>
    <w:rPr>
      <w:color w:val="0000FF"/>
      <w:u w:val="single"/>
    </w:rPr>
  </w:style>
  <w:style w:type="paragraph" w:styleId="af8">
    <w:name w:val="Subtitle"/>
    <w:aliases w:val="Обычный таблица"/>
    <w:basedOn w:val="ArNar0"/>
    <w:next w:val="ArNar0"/>
    <w:link w:val="af9"/>
    <w:uiPriority w:val="99"/>
    <w:qFormat/>
    <w:rsid w:val="00BD5AA7"/>
    <w:pPr>
      <w:spacing w:before="120" w:after="120"/>
      <w:ind w:left="709" w:right="425" w:firstLine="0"/>
    </w:pPr>
    <w:rPr>
      <w:b/>
      <w:color w:val="auto"/>
    </w:rPr>
  </w:style>
  <w:style w:type="character" w:customStyle="1" w:styleId="af9">
    <w:name w:val="Подзаголовок Знак"/>
    <w:aliases w:val="Обычный таблица Знак"/>
    <w:link w:val="af8"/>
    <w:uiPriority w:val="99"/>
    <w:rsid w:val="00BD5AA7"/>
    <w:rPr>
      <w:rFonts w:ascii="Arial Narrow" w:hAnsi="Arial Narrow"/>
      <w:b/>
      <w:sz w:val="22"/>
    </w:rPr>
  </w:style>
  <w:style w:type="paragraph" w:styleId="afa">
    <w:name w:val="Body Text"/>
    <w:aliases w:val=" Знак1 Знак,Основной текст11,bt,Знак1 Знак"/>
    <w:basedOn w:val="a0"/>
    <w:link w:val="afb"/>
    <w:rsid w:val="00BD5AA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b">
    <w:name w:val="Основной текст Знак"/>
    <w:aliases w:val=" Знак1 Знак Знак,Основной текст11 Знак,bt Знак,Знак1 Знак Знак"/>
    <w:link w:val="afa"/>
    <w:rsid w:val="00BD5AA7"/>
    <w:rPr>
      <w:rFonts w:eastAsia="Times New Roman"/>
      <w:sz w:val="20"/>
      <w:szCs w:val="20"/>
      <w:lang w:eastAsia="ru-RU"/>
    </w:rPr>
  </w:style>
  <w:style w:type="paragraph" w:customStyle="1" w:styleId="afc">
    <w:name w:val="Основной(РПЗ)"/>
    <w:basedOn w:val="a0"/>
    <w:link w:val="13"/>
    <w:qFormat/>
    <w:rsid w:val="00BD5A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13">
    <w:name w:val="Основной(РПЗ) Знак1"/>
    <w:link w:val="afc"/>
    <w:rsid w:val="00BD5AA7"/>
    <w:rPr>
      <w:rFonts w:eastAsia="Times New Roman"/>
      <w:sz w:val="26"/>
      <w:szCs w:val="26"/>
      <w:lang w:eastAsia="ru-RU"/>
    </w:rPr>
  </w:style>
  <w:style w:type="paragraph" w:styleId="23">
    <w:name w:val="Body Text Indent 2"/>
    <w:basedOn w:val="a0"/>
    <w:link w:val="24"/>
    <w:rsid w:val="00BD5AA7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0"/>
      <w:szCs w:val="24"/>
      <w:lang w:val="x-none" w:eastAsia="ru-RU"/>
    </w:rPr>
  </w:style>
  <w:style w:type="character" w:customStyle="1" w:styleId="24">
    <w:name w:val="Основной текст с отступом 2 Знак"/>
    <w:link w:val="23"/>
    <w:rsid w:val="00BD5AA7"/>
    <w:rPr>
      <w:rFonts w:eastAsia="Times New Roman"/>
      <w:szCs w:val="24"/>
      <w:lang w:eastAsia="ru-RU"/>
    </w:rPr>
  </w:style>
  <w:style w:type="paragraph" w:styleId="afd">
    <w:name w:val="Normal Indent"/>
    <w:aliases w:val="Заг_табл Знак,Заг_табл Знак Знак"/>
    <w:basedOn w:val="a0"/>
    <w:next w:val="a0"/>
    <w:link w:val="afe"/>
    <w:autoRedefine/>
    <w:rsid w:val="00BD5AA7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iCs/>
      <w:sz w:val="24"/>
      <w:szCs w:val="24"/>
      <w:lang w:val="x-none" w:eastAsia="ru-RU"/>
    </w:rPr>
  </w:style>
  <w:style w:type="character" w:customStyle="1" w:styleId="afe">
    <w:name w:val="Обычный отступ Знак"/>
    <w:aliases w:val="Заг_табл Знак Знак1,Заг_табл Знак Знак Знак"/>
    <w:link w:val="afd"/>
    <w:rsid w:val="00BD5AA7"/>
    <w:rPr>
      <w:rFonts w:eastAsia="Times New Roman"/>
      <w:iCs/>
      <w:sz w:val="24"/>
      <w:szCs w:val="24"/>
      <w:lang w:eastAsia="ru-RU"/>
    </w:rPr>
  </w:style>
  <w:style w:type="character" w:styleId="aff">
    <w:name w:val="page number"/>
    <w:basedOn w:val="a1"/>
    <w:rsid w:val="00BD5AA7"/>
  </w:style>
  <w:style w:type="paragraph" w:customStyle="1" w:styleId="aff0">
    <w:name w:val="Колонтитул низ"/>
    <w:basedOn w:val="a9"/>
    <w:link w:val="aff1"/>
    <w:qFormat/>
    <w:rsid w:val="00BD5AA7"/>
    <w:pPr>
      <w:ind w:firstLine="454"/>
      <w:jc w:val="both"/>
    </w:pPr>
    <w:rPr>
      <w:rFonts w:ascii="Times New Roman" w:eastAsia="Times New Roman" w:hAnsi="Times New Roman"/>
      <w:i/>
      <w:color w:val="333333"/>
      <w:sz w:val="20"/>
      <w:szCs w:val="20"/>
      <w:lang w:eastAsia="ru-RU"/>
    </w:rPr>
  </w:style>
  <w:style w:type="character" w:customStyle="1" w:styleId="aff1">
    <w:name w:val="Колонтитул низ Знак"/>
    <w:link w:val="aff0"/>
    <w:rsid w:val="00BD5AA7"/>
    <w:rPr>
      <w:rFonts w:eastAsia="Times New Roman"/>
      <w:i/>
      <w:color w:val="333333"/>
      <w:sz w:val="20"/>
      <w:szCs w:val="20"/>
      <w:lang w:eastAsia="ru-RU"/>
    </w:rPr>
  </w:style>
  <w:style w:type="paragraph" w:customStyle="1" w:styleId="25">
    <w:name w:val="Заголовок (Уровень 2)"/>
    <w:basedOn w:val="a0"/>
    <w:next w:val="afa"/>
    <w:link w:val="26"/>
    <w:autoRedefine/>
    <w:qFormat/>
    <w:rsid w:val="00141118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26">
    <w:name w:val="Заголовок (Уровень 2) Знак"/>
    <w:link w:val="25"/>
    <w:rsid w:val="00141118"/>
    <w:rPr>
      <w:rFonts w:eastAsia="Times New Roman"/>
      <w:b/>
      <w:bCs/>
      <w:sz w:val="28"/>
      <w:szCs w:val="28"/>
      <w:lang w:val="x-none" w:eastAsia="x-none"/>
    </w:rPr>
  </w:style>
  <w:style w:type="paragraph" w:customStyle="1" w:styleId="aff2">
    <w:name w:val="Обычный текст"/>
    <w:basedOn w:val="a0"/>
    <w:link w:val="aff3"/>
    <w:qFormat/>
    <w:rsid w:val="00BD5A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Обычный текст Знак"/>
    <w:link w:val="aff2"/>
    <w:rsid w:val="00BD5AA7"/>
    <w:rPr>
      <w:rFonts w:eastAsia="Times New Roman"/>
      <w:lang w:eastAsia="ru-RU"/>
    </w:rPr>
  </w:style>
  <w:style w:type="paragraph" w:customStyle="1" w:styleId="aff4">
    <w:name w:val="Подчеркнутый"/>
    <w:basedOn w:val="a0"/>
    <w:link w:val="aff5"/>
    <w:semiHidden/>
    <w:rsid w:val="0087554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val="x-none" w:eastAsia="ru-RU"/>
    </w:rPr>
  </w:style>
  <w:style w:type="character" w:customStyle="1" w:styleId="aff5">
    <w:name w:val="Подчеркнутый Знак"/>
    <w:link w:val="aff4"/>
    <w:semiHidden/>
    <w:rsid w:val="00875545"/>
    <w:rPr>
      <w:rFonts w:eastAsia="Times New Roman"/>
      <w:sz w:val="24"/>
      <w:szCs w:val="24"/>
      <w:u w:val="single"/>
      <w:lang w:eastAsia="ru-RU"/>
    </w:rPr>
  </w:style>
  <w:style w:type="paragraph" w:customStyle="1" w:styleId="14">
    <w:name w:val="Заголовок1"/>
    <w:basedOn w:val="a0"/>
    <w:rsid w:val="00875545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S1">
    <w:name w:val="S_Заголовок 1"/>
    <w:basedOn w:val="a0"/>
    <w:rsid w:val="00875545"/>
    <w:pPr>
      <w:spacing w:after="0" w:line="240" w:lineRule="auto"/>
      <w:ind w:left="1287" w:hanging="360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0">
    <w:name w:val="S_Обычный"/>
    <w:basedOn w:val="a0"/>
    <w:link w:val="S5"/>
    <w:autoRedefine/>
    <w:qFormat/>
    <w:rsid w:val="00BF10F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S5">
    <w:name w:val="S_Обычный Знак"/>
    <w:link w:val="S0"/>
    <w:rsid w:val="00BF10F3"/>
    <w:rPr>
      <w:rFonts w:eastAsia="Times New Roman"/>
      <w:sz w:val="28"/>
      <w:szCs w:val="24"/>
    </w:rPr>
  </w:style>
  <w:style w:type="paragraph" w:customStyle="1" w:styleId="aff6">
    <w:name w:val="Знак Знак Знак Знак"/>
    <w:basedOn w:val="a0"/>
    <w:rsid w:val="00B369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S6">
    <w:name w:val="S_Маркированный Знак Знак"/>
    <w:rsid w:val="008B6081"/>
    <w:rPr>
      <w:sz w:val="28"/>
      <w:szCs w:val="28"/>
      <w:lang w:val="ru-RU" w:eastAsia="ru-RU" w:bidi="ar-SA"/>
    </w:rPr>
  </w:style>
  <w:style w:type="paragraph" w:customStyle="1" w:styleId="27">
    <w:name w:val="Знак Знак Знак Знак2"/>
    <w:basedOn w:val="a0"/>
    <w:rsid w:val="009F2D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7">
    <w:name w:val="List Bullet"/>
    <w:basedOn w:val="a0"/>
    <w:rsid w:val="009F2D6A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8">
    <w:name w:val="Схема документа Знак"/>
    <w:link w:val="aff9"/>
    <w:rsid w:val="009F2D6A"/>
    <w:rPr>
      <w:rFonts w:ascii="Tahoma" w:hAnsi="Tahoma"/>
      <w:sz w:val="24"/>
      <w:szCs w:val="24"/>
      <w:shd w:val="clear" w:color="auto" w:fill="000080"/>
      <w:lang w:eastAsia="ru-RU"/>
    </w:rPr>
  </w:style>
  <w:style w:type="paragraph" w:styleId="aff9">
    <w:name w:val="Document Map"/>
    <w:basedOn w:val="a0"/>
    <w:link w:val="aff8"/>
    <w:unhideWhenUsed/>
    <w:rsid w:val="009F2D6A"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  <w:lang w:val="x-none" w:eastAsia="ru-RU"/>
    </w:rPr>
  </w:style>
  <w:style w:type="character" w:customStyle="1" w:styleId="15">
    <w:name w:val="Схема документа Знак1"/>
    <w:rsid w:val="009F2D6A"/>
    <w:rPr>
      <w:rFonts w:ascii="Tahoma" w:hAnsi="Tahoma" w:cs="Tahoma"/>
      <w:sz w:val="16"/>
      <w:szCs w:val="16"/>
    </w:rPr>
  </w:style>
  <w:style w:type="paragraph" w:customStyle="1" w:styleId="affa">
    <w:name w:val="Знак"/>
    <w:basedOn w:val="a0"/>
    <w:rsid w:val="009F2D6A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61">
    <w:name w:val="Знак6"/>
    <w:basedOn w:val="a0"/>
    <w:rsid w:val="0094659F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6">
    <w:name w:val="Основной текст1"/>
    <w:basedOn w:val="a0"/>
    <w:rsid w:val="0094659F"/>
    <w:pPr>
      <w:tabs>
        <w:tab w:val="left" w:pos="709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406">
    <w:name w:val="1406"/>
    <w:basedOn w:val="a0"/>
    <w:rsid w:val="006F49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0"/>
    <w:rsid w:val="006F4969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17">
    <w:name w:val="Знак Знак Знак Знак1"/>
    <w:basedOn w:val="a0"/>
    <w:rsid w:val="005A504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1">
    <w:name w:val="Знак5"/>
    <w:basedOn w:val="a0"/>
    <w:rsid w:val="00DB4528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33">
    <w:name w:val="Body Text Indent 3"/>
    <w:basedOn w:val="a0"/>
    <w:link w:val="34"/>
    <w:rsid w:val="00DB45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rsid w:val="00DB4528"/>
    <w:rPr>
      <w:rFonts w:eastAsia="Times New Roman"/>
      <w:sz w:val="16"/>
      <w:szCs w:val="16"/>
      <w:lang w:eastAsia="ru-RU"/>
    </w:rPr>
  </w:style>
  <w:style w:type="paragraph" w:styleId="affb">
    <w:name w:val="Title"/>
    <w:basedOn w:val="a0"/>
    <w:link w:val="affc"/>
    <w:uiPriority w:val="10"/>
    <w:qFormat/>
    <w:rsid w:val="00DB4528"/>
    <w:pPr>
      <w:spacing w:after="0" w:line="240" w:lineRule="auto"/>
      <w:jc w:val="center"/>
    </w:pPr>
    <w:rPr>
      <w:rFonts w:ascii="Arial" w:eastAsia="Times New Roman" w:hAnsi="Arial"/>
      <w:b/>
      <w:szCs w:val="20"/>
      <w:lang w:val="x-none" w:eastAsia="ru-RU"/>
    </w:rPr>
  </w:style>
  <w:style w:type="character" w:customStyle="1" w:styleId="affc">
    <w:name w:val="Название Знак"/>
    <w:link w:val="affb"/>
    <w:uiPriority w:val="10"/>
    <w:rsid w:val="00DB4528"/>
    <w:rPr>
      <w:rFonts w:ascii="Arial" w:eastAsia="Times New Roman" w:hAnsi="Arial"/>
      <w:b/>
      <w:sz w:val="22"/>
      <w:szCs w:val="20"/>
      <w:lang w:eastAsia="ru-RU"/>
    </w:rPr>
  </w:style>
  <w:style w:type="paragraph" w:customStyle="1" w:styleId="FR2">
    <w:name w:val="FR2"/>
    <w:uiPriority w:val="99"/>
    <w:rsid w:val="00BB4C0D"/>
    <w:pPr>
      <w:widowControl w:val="0"/>
      <w:autoSpaceDE w:val="0"/>
      <w:autoSpaceDN w:val="0"/>
      <w:adjustRightInd w:val="0"/>
      <w:ind w:left="80" w:firstLine="120"/>
    </w:pPr>
    <w:rPr>
      <w:rFonts w:ascii="Arial" w:eastAsia="Times New Roman" w:hAnsi="Arial" w:cs="Arial"/>
      <w:sz w:val="12"/>
      <w:szCs w:val="12"/>
    </w:rPr>
  </w:style>
  <w:style w:type="paragraph" w:customStyle="1" w:styleId="41">
    <w:name w:val="Знак4"/>
    <w:basedOn w:val="a0"/>
    <w:rsid w:val="009D34F1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5">
    <w:name w:val="Знак3"/>
    <w:basedOn w:val="a0"/>
    <w:rsid w:val="00DE7D96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8">
    <w:name w:val="Знак2"/>
    <w:basedOn w:val="a0"/>
    <w:rsid w:val="00213564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9">
    <w:name w:val="Основной текст2"/>
    <w:basedOn w:val="a0"/>
    <w:rsid w:val="00213564"/>
    <w:pPr>
      <w:tabs>
        <w:tab w:val="left" w:pos="709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S10">
    <w:name w:val="S_Маркированный Знак1"/>
    <w:rsid w:val="00CD0B2C"/>
    <w:rPr>
      <w:sz w:val="24"/>
      <w:szCs w:val="24"/>
    </w:rPr>
  </w:style>
  <w:style w:type="paragraph" w:customStyle="1" w:styleId="S7">
    <w:name w:val="S_Обычный жирный"/>
    <w:basedOn w:val="a0"/>
    <w:link w:val="S8"/>
    <w:qFormat/>
    <w:rsid w:val="00943D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S9">
    <w:name w:val="S_Заголовок таблицы"/>
    <w:basedOn w:val="a0"/>
    <w:link w:val="Sa"/>
    <w:autoRedefine/>
    <w:rsid w:val="00C626B5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val="x-none" w:eastAsia="x-none"/>
    </w:rPr>
  </w:style>
  <w:style w:type="character" w:customStyle="1" w:styleId="Sa">
    <w:name w:val="S_Заголовок таблицы Знак"/>
    <w:link w:val="S9"/>
    <w:rsid w:val="00C626B5"/>
    <w:rPr>
      <w:rFonts w:eastAsia="Times New Roman"/>
      <w:sz w:val="28"/>
      <w:szCs w:val="24"/>
      <w:u w:val="single"/>
    </w:rPr>
  </w:style>
  <w:style w:type="paragraph" w:customStyle="1" w:styleId="Sb">
    <w:name w:val="S_Таблица"/>
    <w:basedOn w:val="a0"/>
    <w:link w:val="S11"/>
    <w:autoRedefine/>
    <w:rsid w:val="00C626B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S11">
    <w:name w:val="S_Таблица Знак1"/>
    <w:link w:val="Sb"/>
    <w:rsid w:val="00C626B5"/>
    <w:rPr>
      <w:rFonts w:eastAsia="Times New Roman"/>
      <w:sz w:val="24"/>
      <w:szCs w:val="24"/>
      <w:lang w:eastAsia="ru-RU"/>
    </w:rPr>
  </w:style>
  <w:style w:type="paragraph" w:customStyle="1" w:styleId="Sc">
    <w:name w:val="S_Обычный в таблице"/>
    <w:basedOn w:val="a0"/>
    <w:rsid w:val="00C626B5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d">
    <w:name w:val="Strong"/>
    <w:qFormat/>
    <w:rsid w:val="003D65BE"/>
    <w:rPr>
      <w:b/>
      <w:bCs/>
    </w:rPr>
  </w:style>
  <w:style w:type="paragraph" w:customStyle="1" w:styleId="ConsNormal">
    <w:name w:val="ConsNormal"/>
    <w:rsid w:val="003D65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3D65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e">
    <w:name w:val="Текст в таблице ДБ"/>
    <w:basedOn w:val="a0"/>
    <w:rsid w:val="003D6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Текст таблицы"/>
    <w:basedOn w:val="a0"/>
    <w:rsid w:val="003D65BE"/>
    <w:pPr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styleId="42">
    <w:name w:val="toc 4"/>
    <w:basedOn w:val="a0"/>
    <w:next w:val="a0"/>
    <w:autoRedefine/>
    <w:uiPriority w:val="39"/>
    <w:rsid w:val="003D65BE"/>
    <w:pPr>
      <w:spacing w:after="0"/>
      <w:ind w:left="440"/>
    </w:pPr>
    <w:rPr>
      <w:sz w:val="20"/>
      <w:szCs w:val="20"/>
    </w:rPr>
  </w:style>
  <w:style w:type="paragraph" w:customStyle="1" w:styleId="18">
    <w:name w:val="Обычный1"/>
    <w:rsid w:val="003D65BE"/>
    <w:rPr>
      <w:rFonts w:eastAsia="Times New Roman"/>
      <w:snapToGrid w:val="0"/>
    </w:rPr>
  </w:style>
  <w:style w:type="paragraph" w:styleId="36">
    <w:name w:val="List Bullet 3"/>
    <w:basedOn w:val="a0"/>
    <w:autoRedefine/>
    <w:rsid w:val="003D65BE"/>
    <w:pPr>
      <w:spacing w:after="0" w:line="360" w:lineRule="auto"/>
      <w:jc w:val="right"/>
    </w:pPr>
    <w:rPr>
      <w:rFonts w:ascii="Arial" w:eastAsia="Times New Roman" w:hAnsi="Arial"/>
      <w:sz w:val="24"/>
      <w:szCs w:val="20"/>
    </w:rPr>
  </w:style>
  <w:style w:type="paragraph" w:customStyle="1" w:styleId="afff0">
    <w:name w:val="Перечисление"/>
    <w:basedOn w:val="afa"/>
    <w:rsid w:val="003D65BE"/>
    <w:pPr>
      <w:widowControl/>
      <w:autoSpaceDE/>
      <w:autoSpaceDN/>
      <w:adjustRightInd/>
      <w:spacing w:after="0"/>
      <w:jc w:val="both"/>
    </w:pPr>
    <w:rPr>
      <w:sz w:val="24"/>
    </w:rPr>
  </w:style>
  <w:style w:type="paragraph" w:customStyle="1" w:styleId="afff1">
    <w:name w:val="Основной текст документа"/>
    <w:rsid w:val="003D65BE"/>
    <w:pPr>
      <w:spacing w:before="60" w:after="60"/>
      <w:ind w:firstLine="709"/>
      <w:jc w:val="both"/>
    </w:pPr>
    <w:rPr>
      <w:rFonts w:eastAsia="Times New Roman"/>
      <w:sz w:val="24"/>
    </w:rPr>
  </w:style>
  <w:style w:type="paragraph" w:customStyle="1" w:styleId="FR3">
    <w:name w:val="FR3"/>
    <w:rsid w:val="008A69ED"/>
    <w:pPr>
      <w:widowControl w:val="0"/>
      <w:autoSpaceDE w:val="0"/>
      <w:autoSpaceDN w:val="0"/>
      <w:adjustRightInd w:val="0"/>
      <w:spacing w:line="320" w:lineRule="auto"/>
      <w:ind w:firstLine="500"/>
    </w:pPr>
    <w:rPr>
      <w:rFonts w:eastAsia="Times New Roman"/>
      <w:sz w:val="18"/>
      <w:szCs w:val="18"/>
    </w:rPr>
  </w:style>
  <w:style w:type="character" w:styleId="afff2">
    <w:name w:val="FollowedHyperlink"/>
    <w:uiPriority w:val="99"/>
    <w:unhideWhenUsed/>
    <w:rsid w:val="00B556D6"/>
    <w:rPr>
      <w:color w:val="800080"/>
      <w:u w:val="single"/>
    </w:rPr>
  </w:style>
  <w:style w:type="paragraph" w:styleId="19">
    <w:name w:val="toc 1"/>
    <w:basedOn w:val="a0"/>
    <w:autoRedefine/>
    <w:uiPriority w:val="39"/>
    <w:unhideWhenUsed/>
    <w:qFormat/>
    <w:rsid w:val="00360EAC"/>
    <w:pPr>
      <w:spacing w:after="0" w:line="240" w:lineRule="auto"/>
    </w:pPr>
    <w:rPr>
      <w:rFonts w:ascii="Times New Roman" w:eastAsia="Times New Roman" w:hAnsi="Times New Roman"/>
      <w:bCs/>
      <w:noProof/>
      <w:sz w:val="28"/>
      <w:szCs w:val="24"/>
    </w:rPr>
  </w:style>
  <w:style w:type="paragraph" w:styleId="2a">
    <w:name w:val="toc 2"/>
    <w:basedOn w:val="a0"/>
    <w:autoRedefine/>
    <w:uiPriority w:val="39"/>
    <w:unhideWhenUsed/>
    <w:qFormat/>
    <w:rsid w:val="00B556D6"/>
    <w:pPr>
      <w:spacing w:before="240" w:after="0"/>
    </w:pPr>
    <w:rPr>
      <w:b/>
      <w:bCs/>
      <w:sz w:val="20"/>
      <w:szCs w:val="20"/>
    </w:rPr>
  </w:style>
  <w:style w:type="paragraph" w:styleId="37">
    <w:name w:val="toc 3"/>
    <w:basedOn w:val="a0"/>
    <w:autoRedefine/>
    <w:uiPriority w:val="39"/>
    <w:unhideWhenUsed/>
    <w:qFormat/>
    <w:rsid w:val="00B556D6"/>
    <w:pPr>
      <w:spacing w:after="0"/>
      <w:ind w:left="220"/>
    </w:pPr>
    <w:rPr>
      <w:sz w:val="20"/>
      <w:szCs w:val="20"/>
    </w:rPr>
  </w:style>
  <w:style w:type="character" w:customStyle="1" w:styleId="msoins0">
    <w:name w:val="msoins"/>
    <w:rsid w:val="00B556D6"/>
    <w:rPr>
      <w:color w:val="008080"/>
      <w:u w:val="single"/>
    </w:rPr>
  </w:style>
  <w:style w:type="character" w:customStyle="1" w:styleId="msodel0">
    <w:name w:val="msodel"/>
    <w:rsid w:val="00B556D6"/>
    <w:rPr>
      <w:strike/>
      <w:color w:val="FF0000"/>
    </w:rPr>
  </w:style>
  <w:style w:type="character" w:customStyle="1" w:styleId="msochangeprop0">
    <w:name w:val="msochangeprop"/>
    <w:rsid w:val="00B556D6"/>
    <w:rPr>
      <w:color w:val="000000"/>
    </w:rPr>
  </w:style>
  <w:style w:type="paragraph" w:customStyle="1" w:styleId="ConsPlusNormal">
    <w:name w:val="ConsPlusNormal"/>
    <w:link w:val="ConsPlusNormal0"/>
    <w:rsid w:val="00BE04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0">
    <w:name w:val="Font Style20"/>
    <w:rsid w:val="002B340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0"/>
    <w:uiPriority w:val="99"/>
    <w:rsid w:val="00D87820"/>
    <w:pPr>
      <w:widowControl w:val="0"/>
      <w:autoSpaceDE w:val="0"/>
      <w:autoSpaceDN w:val="0"/>
      <w:adjustRightInd w:val="0"/>
      <w:spacing w:after="0" w:line="324" w:lineRule="exact"/>
      <w:ind w:hanging="3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D8782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D87820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87820"/>
    <w:rPr>
      <w:rFonts w:ascii="Arial Narrow" w:hAnsi="Arial Narrow" w:cs="Arial Narrow"/>
      <w:sz w:val="34"/>
      <w:szCs w:val="34"/>
    </w:rPr>
  </w:style>
  <w:style w:type="paragraph" w:customStyle="1" w:styleId="afff3">
    <w:name w:val="Таблица"/>
    <w:basedOn w:val="a0"/>
    <w:rsid w:val="00EC0D9C"/>
    <w:pPr>
      <w:widowControl w:val="0"/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4">
    <w:name w:val="Основной"/>
    <w:basedOn w:val="af"/>
    <w:rsid w:val="0044466E"/>
    <w:pPr>
      <w:suppressAutoHyphens w:val="0"/>
      <w:spacing w:after="0"/>
      <w:ind w:left="0" w:firstLine="680"/>
      <w:jc w:val="both"/>
    </w:pPr>
    <w:rPr>
      <w:sz w:val="28"/>
      <w:lang w:eastAsia="ru-RU"/>
    </w:rPr>
  </w:style>
  <w:style w:type="character" w:customStyle="1" w:styleId="210">
    <w:name w:val="Основной текст 2 Знак1"/>
    <w:rsid w:val="0044466E"/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Body Text First Indent"/>
    <w:basedOn w:val="afa"/>
    <w:link w:val="afff6"/>
    <w:rsid w:val="0044466E"/>
    <w:pPr>
      <w:widowControl/>
      <w:autoSpaceDE/>
      <w:autoSpaceDN/>
      <w:adjustRightInd/>
      <w:ind w:firstLine="210"/>
    </w:pPr>
  </w:style>
  <w:style w:type="character" w:customStyle="1" w:styleId="afff6">
    <w:name w:val="Красная строка Знак"/>
    <w:basedOn w:val="afb"/>
    <w:link w:val="afff5"/>
    <w:rsid w:val="0044466E"/>
    <w:rPr>
      <w:rFonts w:eastAsia="Times New Roman"/>
      <w:sz w:val="20"/>
      <w:szCs w:val="20"/>
      <w:lang w:eastAsia="ru-RU"/>
    </w:rPr>
  </w:style>
  <w:style w:type="paragraph" w:customStyle="1" w:styleId="bodytext">
    <w:name w:val="body_text"/>
    <w:rsid w:val="0044466E"/>
    <w:pPr>
      <w:ind w:firstLine="709"/>
      <w:jc w:val="both"/>
    </w:pPr>
    <w:rPr>
      <w:rFonts w:eastAsia="Times New Roman"/>
      <w:sz w:val="24"/>
    </w:rPr>
  </w:style>
  <w:style w:type="paragraph" w:customStyle="1" w:styleId="2b">
    <w:name w:val="çàãîëîâîê 2"/>
    <w:basedOn w:val="a0"/>
    <w:next w:val="a0"/>
    <w:rsid w:val="0044466E"/>
    <w:pPr>
      <w:keepNext/>
      <w:spacing w:after="0" w:line="360" w:lineRule="auto"/>
      <w:ind w:firstLine="709"/>
      <w:jc w:val="right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ff7">
    <w:name w:val="Plain Text"/>
    <w:basedOn w:val="a0"/>
    <w:link w:val="1a"/>
    <w:rsid w:val="0044466E"/>
    <w:pPr>
      <w:spacing w:after="0" w:line="240" w:lineRule="auto"/>
      <w:ind w:firstLine="709"/>
    </w:pPr>
    <w:rPr>
      <w:rFonts w:ascii="Courier New" w:eastAsia="Times New Roman" w:hAnsi="Courier New"/>
      <w:sz w:val="24"/>
      <w:szCs w:val="24"/>
      <w:lang w:val="x-none" w:eastAsia="ru-RU"/>
    </w:rPr>
  </w:style>
  <w:style w:type="character" w:customStyle="1" w:styleId="1a">
    <w:name w:val="Текст Знак1"/>
    <w:link w:val="afff7"/>
    <w:rsid w:val="0044466E"/>
    <w:rPr>
      <w:rFonts w:ascii="Courier New" w:eastAsia="Times New Roman" w:hAnsi="Courier New"/>
      <w:sz w:val="24"/>
      <w:szCs w:val="24"/>
      <w:lang w:eastAsia="ru-RU"/>
    </w:rPr>
  </w:style>
  <w:style w:type="character" w:customStyle="1" w:styleId="afff8">
    <w:name w:val="Текст Знак"/>
    <w:uiPriority w:val="99"/>
    <w:rsid w:val="0044466E"/>
    <w:rPr>
      <w:rFonts w:ascii="Consolas" w:hAnsi="Consolas" w:cs="Times New Roman"/>
      <w:sz w:val="21"/>
      <w:szCs w:val="21"/>
    </w:rPr>
  </w:style>
  <w:style w:type="character" w:customStyle="1" w:styleId="afff9">
    <w:name w:val="Знак Знак Знак"/>
    <w:rsid w:val="0044466E"/>
    <w:rPr>
      <w:rFonts w:ascii="Courier New" w:hAnsi="Courier New"/>
      <w:lang w:val="ru-RU" w:eastAsia="ru-RU" w:bidi="ar-SA"/>
    </w:rPr>
  </w:style>
  <w:style w:type="paragraph" w:customStyle="1" w:styleId="afffa">
    <w:name w:val="Комментарий"/>
    <w:basedOn w:val="a0"/>
    <w:next w:val="a0"/>
    <w:rsid w:val="0044466E"/>
    <w:pPr>
      <w:widowControl w:val="0"/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Report">
    <w:name w:val="Report"/>
    <w:basedOn w:val="a0"/>
    <w:rsid w:val="0044466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0">
    <w:name w:val="Основной текст.Основной текст12"/>
    <w:rsid w:val="0044466E"/>
    <w:pPr>
      <w:ind w:firstLine="709"/>
    </w:pPr>
    <w:rPr>
      <w:rFonts w:eastAsia="Times New Roman"/>
      <w:color w:val="000000"/>
      <w:sz w:val="28"/>
    </w:rPr>
  </w:style>
  <w:style w:type="paragraph" w:customStyle="1" w:styleId="1b">
    <w:name w:val="Основной текст с отступом.Мой Заголовок 1"/>
    <w:basedOn w:val="a0"/>
    <w:rsid w:val="004446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4466E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dyText21">
    <w:name w:val="Body Text 2.Мой Заголовок 1"/>
    <w:rsid w:val="0044466E"/>
    <w:pPr>
      <w:ind w:firstLine="709"/>
      <w:jc w:val="both"/>
    </w:pPr>
    <w:rPr>
      <w:rFonts w:eastAsia="Times New Roman"/>
      <w:sz w:val="28"/>
    </w:rPr>
  </w:style>
  <w:style w:type="character" w:customStyle="1" w:styleId="afffb">
    <w:name w:val="Символ сноски"/>
    <w:rsid w:val="0044466E"/>
  </w:style>
  <w:style w:type="paragraph" w:customStyle="1" w:styleId="CharChar">
    <w:name w:val="Char Char"/>
    <w:basedOn w:val="a0"/>
    <w:rsid w:val="0044466E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Style2">
    <w:name w:val="Style2"/>
    <w:basedOn w:val="a0"/>
    <w:rsid w:val="0044466E"/>
    <w:pPr>
      <w:widowControl w:val="0"/>
      <w:autoSpaceDE w:val="0"/>
      <w:autoSpaceDN w:val="0"/>
      <w:adjustRightInd w:val="0"/>
      <w:spacing w:after="0" w:line="182" w:lineRule="exact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4466E"/>
    <w:pPr>
      <w:widowControl w:val="0"/>
      <w:autoSpaceDE w:val="0"/>
      <w:autoSpaceDN w:val="0"/>
      <w:adjustRightInd w:val="0"/>
      <w:spacing w:after="0" w:line="346" w:lineRule="exact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44466E"/>
    <w:pPr>
      <w:widowControl w:val="0"/>
      <w:autoSpaceDE w:val="0"/>
      <w:autoSpaceDN w:val="0"/>
      <w:adjustRightInd w:val="0"/>
      <w:spacing w:after="0" w:line="163" w:lineRule="exact"/>
      <w:ind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44466E"/>
    <w:pPr>
      <w:widowControl w:val="0"/>
      <w:autoSpaceDE w:val="0"/>
      <w:autoSpaceDN w:val="0"/>
      <w:adjustRightInd w:val="0"/>
      <w:spacing w:after="0" w:line="158" w:lineRule="exact"/>
      <w:ind w:firstLine="1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44466E"/>
    <w:pPr>
      <w:widowControl w:val="0"/>
      <w:autoSpaceDE w:val="0"/>
      <w:autoSpaceDN w:val="0"/>
      <w:adjustRightInd w:val="0"/>
      <w:spacing w:after="0" w:line="163" w:lineRule="exact"/>
      <w:ind w:firstLine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4466E"/>
    <w:pPr>
      <w:widowControl w:val="0"/>
      <w:autoSpaceDE w:val="0"/>
      <w:autoSpaceDN w:val="0"/>
      <w:adjustRightInd w:val="0"/>
      <w:spacing w:after="0" w:line="163" w:lineRule="exact"/>
      <w:ind w:firstLine="709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44466E"/>
    <w:pPr>
      <w:widowControl w:val="0"/>
      <w:autoSpaceDE w:val="0"/>
      <w:autoSpaceDN w:val="0"/>
      <w:adjustRightInd w:val="0"/>
      <w:spacing w:after="0" w:line="161" w:lineRule="exact"/>
      <w:ind w:firstLine="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44466E"/>
    <w:pPr>
      <w:widowControl w:val="0"/>
      <w:autoSpaceDE w:val="0"/>
      <w:autoSpaceDN w:val="0"/>
      <w:adjustRightInd w:val="0"/>
      <w:spacing w:after="0" w:line="232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"/>
    <w:basedOn w:val="a0"/>
    <w:rsid w:val="0044466E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character" w:customStyle="1" w:styleId="FontStyle19">
    <w:name w:val="Font Style19"/>
    <w:rsid w:val="0044466E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rsid w:val="0044466E"/>
    <w:rPr>
      <w:rFonts w:ascii="Times New Roman" w:hAnsi="Times New Roman" w:cs="Times New Roman"/>
      <w:b/>
      <w:bCs/>
      <w:sz w:val="12"/>
      <w:szCs w:val="12"/>
    </w:rPr>
  </w:style>
  <w:style w:type="paragraph" w:customStyle="1" w:styleId="xl62">
    <w:name w:val="xl62"/>
    <w:basedOn w:val="a0"/>
    <w:rsid w:val="004446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FontStyle11">
    <w:name w:val="Font Style11"/>
    <w:uiPriority w:val="99"/>
    <w:rsid w:val="00D16446"/>
    <w:rPr>
      <w:rFonts w:ascii="Times New Roman" w:hAnsi="Times New Roman" w:cs="Times New Roman"/>
      <w:sz w:val="26"/>
      <w:szCs w:val="26"/>
    </w:rPr>
  </w:style>
  <w:style w:type="paragraph" w:styleId="afffc">
    <w:name w:val="caption"/>
    <w:basedOn w:val="a0"/>
    <w:next w:val="a0"/>
    <w:qFormat/>
    <w:rsid w:val="00F14B8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15">
    <w:name w:val="Font Style15"/>
    <w:uiPriority w:val="99"/>
    <w:rsid w:val="002F4C60"/>
    <w:rPr>
      <w:rFonts w:ascii="Arial Narrow" w:hAnsi="Arial Narrow" w:cs="Arial Narrow"/>
      <w:sz w:val="34"/>
      <w:szCs w:val="34"/>
    </w:rPr>
  </w:style>
  <w:style w:type="paragraph" w:customStyle="1" w:styleId="afffd">
    <w:name w:val="Îáû÷íûé"/>
    <w:uiPriority w:val="99"/>
    <w:rsid w:val="00F10989"/>
    <w:rPr>
      <w:rFonts w:eastAsia="Times New Roman"/>
      <w:sz w:val="24"/>
    </w:rPr>
  </w:style>
  <w:style w:type="paragraph" w:styleId="afffe">
    <w:name w:val="Block Text"/>
    <w:basedOn w:val="a0"/>
    <w:rsid w:val="00F10989"/>
    <w:pPr>
      <w:spacing w:after="0" w:line="240" w:lineRule="auto"/>
      <w:ind w:left="-709" w:right="4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xl24">
    <w:name w:val="xl24"/>
    <w:basedOn w:val="a0"/>
    <w:rsid w:val="00F10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">
    <w:name w:val="xl3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F10989"/>
    <w:pPr>
      <w:widowControl w:val="0"/>
    </w:pPr>
    <w:rPr>
      <w:rFonts w:eastAsia="Times New Roman"/>
    </w:rPr>
  </w:style>
  <w:style w:type="paragraph" w:customStyle="1" w:styleId="caaieiaie2">
    <w:name w:val="caaieiaie 2"/>
    <w:basedOn w:val="Iauiue"/>
    <w:next w:val="Iauiue"/>
    <w:rsid w:val="00F1098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xl25">
    <w:name w:val="xl25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">
    <w:name w:val="xl27"/>
    <w:basedOn w:val="a0"/>
    <w:rsid w:val="00F1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">
    <w:name w:val="xl28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30">
    <w:name w:val="xl30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31">
    <w:name w:val="xl31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2">
    <w:name w:val="xl32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">
    <w:name w:val="xl34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">
    <w:name w:val="xl36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">
    <w:name w:val="xl37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9">
    <w:name w:val="xl39"/>
    <w:basedOn w:val="a0"/>
    <w:rsid w:val="00F109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0">
    <w:name w:val="xl40"/>
    <w:basedOn w:val="a0"/>
    <w:rsid w:val="00F10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">
    <w:name w:val="xl41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2">
    <w:name w:val="xl42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43">
    <w:name w:val="xl43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46">
    <w:name w:val="xl46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47">
    <w:name w:val="xl47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0">
    <w:name w:val="xl50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2">
    <w:name w:val="xl52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3">
    <w:name w:val="xl53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4">
    <w:name w:val="xl54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5">
    <w:name w:val="xl55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6">
    <w:name w:val="xl56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7">
    <w:name w:val="xl57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9">
    <w:name w:val="xl59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0">
    <w:name w:val="xl60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1">
    <w:name w:val="xl61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0"/>
    <w:rsid w:val="00F1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0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0"/>
    <w:rsid w:val="00F1098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0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F109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F1098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F1098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0"/>
    <w:rsid w:val="00F109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F109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0"/>
    <w:rsid w:val="00F1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0"/>
    <w:rsid w:val="00F10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0"/>
    <w:rsid w:val="00F109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ff">
    <w:name w:val="основной текст дока"/>
    <w:basedOn w:val="a0"/>
    <w:rsid w:val="00F10989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-1"/>
      <w:sz w:val="24"/>
      <w:szCs w:val="20"/>
      <w:lang w:eastAsia="ru-RU"/>
    </w:rPr>
  </w:style>
  <w:style w:type="paragraph" w:customStyle="1" w:styleId="style40">
    <w:name w:val="style4"/>
    <w:basedOn w:val="4"/>
    <w:rsid w:val="00F10989"/>
    <w:pPr>
      <w:keepLines w:val="0"/>
      <w:spacing w:before="240" w:after="60" w:line="240" w:lineRule="auto"/>
    </w:pPr>
    <w:rPr>
      <w:rFonts w:ascii="Times New Roman" w:hAnsi="Times New Roman"/>
      <w:b w:val="0"/>
      <w:iCs w:val="0"/>
      <w:color w:val="auto"/>
      <w:sz w:val="24"/>
      <w:szCs w:val="28"/>
      <w:u w:val="single"/>
      <w:lang w:eastAsia="ru-RU"/>
    </w:rPr>
  </w:style>
  <w:style w:type="character" w:customStyle="1" w:styleId="FontStyle14">
    <w:name w:val="Font Style14"/>
    <w:rsid w:val="00F1098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0"/>
    <w:rsid w:val="00F1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Абзац списка1"/>
    <w:basedOn w:val="a0"/>
    <w:qFormat/>
    <w:rsid w:val="00EA7FA0"/>
    <w:pPr>
      <w:ind w:left="720"/>
    </w:pPr>
    <w:rPr>
      <w:rFonts w:cs="Calibri"/>
    </w:rPr>
  </w:style>
  <w:style w:type="paragraph" w:styleId="affff0">
    <w:name w:val="TOC Heading"/>
    <w:basedOn w:val="10"/>
    <w:next w:val="a0"/>
    <w:uiPriority w:val="99"/>
    <w:qFormat/>
    <w:rsid w:val="00B1124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2C293B"/>
    <w:pPr>
      <w:spacing w:after="0"/>
      <w:ind w:left="660"/>
    </w:pPr>
    <w:rPr>
      <w:sz w:val="20"/>
      <w:szCs w:val="20"/>
    </w:rPr>
  </w:style>
  <w:style w:type="paragraph" w:styleId="62">
    <w:name w:val="toc 6"/>
    <w:basedOn w:val="a0"/>
    <w:next w:val="a0"/>
    <w:autoRedefine/>
    <w:uiPriority w:val="39"/>
    <w:unhideWhenUsed/>
    <w:rsid w:val="002C293B"/>
    <w:pPr>
      <w:spacing w:after="0"/>
      <w:ind w:left="88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2C293B"/>
    <w:pPr>
      <w:spacing w:after="0"/>
      <w:ind w:left="11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2C293B"/>
    <w:pPr>
      <w:spacing w:after="0"/>
      <w:ind w:left="132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2C293B"/>
    <w:pPr>
      <w:spacing w:after="0"/>
      <w:ind w:left="1540"/>
    </w:pPr>
    <w:rPr>
      <w:sz w:val="20"/>
      <w:szCs w:val="20"/>
    </w:rPr>
  </w:style>
  <w:style w:type="paragraph" w:customStyle="1" w:styleId="text19">
    <w:name w:val="text19"/>
    <w:basedOn w:val="a0"/>
    <w:rsid w:val="000248BB"/>
    <w:pPr>
      <w:spacing w:after="216" w:line="312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d">
    <w:name w:val="Абзац списка1"/>
    <w:basedOn w:val="a0"/>
    <w:link w:val="affff1"/>
    <w:uiPriority w:val="34"/>
    <w:rsid w:val="009963A6"/>
    <w:pPr>
      <w:suppressAutoHyphens/>
    </w:pPr>
    <w:rPr>
      <w:rFonts w:eastAsia="DejaVu Sans"/>
      <w:kern w:val="1"/>
      <w:lang w:val="x-none" w:eastAsia="ar-SA"/>
    </w:rPr>
  </w:style>
  <w:style w:type="character" w:customStyle="1" w:styleId="affff1">
    <w:name w:val="Абзац списка Знак"/>
    <w:link w:val="1d"/>
    <w:uiPriority w:val="34"/>
    <w:locked/>
    <w:rsid w:val="00902A91"/>
    <w:rPr>
      <w:rFonts w:ascii="Calibri" w:eastAsia="DejaVu Sans" w:hAnsi="Calibri" w:cs="font368"/>
      <w:kern w:val="1"/>
      <w:sz w:val="22"/>
      <w:szCs w:val="22"/>
      <w:lang w:eastAsia="ar-SA"/>
    </w:rPr>
  </w:style>
  <w:style w:type="paragraph" w:customStyle="1" w:styleId="affff2">
    <w:name w:val="Основа"/>
    <w:basedOn w:val="a0"/>
    <w:link w:val="affff3"/>
    <w:rsid w:val="00EA4ABF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affff3">
    <w:name w:val="Основа Знак"/>
    <w:link w:val="affff2"/>
    <w:locked/>
    <w:rsid w:val="00EA4ABF"/>
    <w:rPr>
      <w:rFonts w:eastAsia="Times New Roman"/>
      <w:sz w:val="22"/>
      <w:szCs w:val="24"/>
    </w:rPr>
  </w:style>
  <w:style w:type="character" w:customStyle="1" w:styleId="apple-style-span">
    <w:name w:val="apple-style-span"/>
    <w:basedOn w:val="a1"/>
    <w:rsid w:val="006B7B0E"/>
  </w:style>
  <w:style w:type="character" w:customStyle="1" w:styleId="2c">
    <w:name w:val="Основной текст 2 Знак"/>
    <w:rsid w:val="00612F55"/>
    <w:rPr>
      <w:rFonts w:ascii="Arial" w:hAnsi="Arial" w:cs="Arial"/>
    </w:rPr>
  </w:style>
  <w:style w:type="character" w:customStyle="1" w:styleId="affff4">
    <w:name w:val="Гипертекстовая ссылка"/>
    <w:rsid w:val="00F016BB"/>
    <w:rPr>
      <w:color w:val="008000"/>
    </w:rPr>
  </w:style>
  <w:style w:type="paragraph" w:customStyle="1" w:styleId="bl0">
    <w:name w:val="bl0"/>
    <w:basedOn w:val="a0"/>
    <w:rsid w:val="0020214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S8">
    <w:name w:val="S_Обычный жирный Знак"/>
    <w:link w:val="S7"/>
    <w:rsid w:val="002D68D2"/>
    <w:rPr>
      <w:rFonts w:eastAsia="Times New Roman"/>
      <w:sz w:val="28"/>
      <w:szCs w:val="24"/>
    </w:rPr>
  </w:style>
  <w:style w:type="paragraph" w:customStyle="1" w:styleId="ConsTitle">
    <w:name w:val="ConsTitle"/>
    <w:rsid w:val="00916D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5">
    <w:name w:val="Третий уровень"/>
    <w:basedOn w:val="a4"/>
    <w:qFormat/>
    <w:rsid w:val="00C974C5"/>
    <w:pPr>
      <w:spacing w:before="120" w:after="0" w:line="312" w:lineRule="auto"/>
      <w:ind w:left="1224" w:hanging="504"/>
      <w:contextualSpacing w:val="0"/>
      <w:jc w:val="both"/>
    </w:pPr>
    <w:rPr>
      <w:rFonts w:ascii="Times New Roman" w:eastAsia="Times New Roman" w:hAnsi="Times New Roman"/>
      <w:i/>
      <w:sz w:val="24"/>
    </w:rPr>
  </w:style>
  <w:style w:type="paragraph" w:customStyle="1" w:styleId="ConsPlusCell">
    <w:name w:val="ConsPlusCell"/>
    <w:uiPriority w:val="99"/>
    <w:rsid w:val="001739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0"/>
    <w:rsid w:val="008F5CD9"/>
    <w:pPr>
      <w:spacing w:after="120"/>
      <w:ind w:left="283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79703A"/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4048A1"/>
    <w:pPr>
      <w:suppressAutoHyphens/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numbering" w:customStyle="1" w:styleId="List0">
    <w:name w:val="List 0"/>
    <w:basedOn w:val="a3"/>
    <w:autoRedefine/>
    <w:semiHidden/>
    <w:rsid w:val="004048A1"/>
    <w:pPr>
      <w:numPr>
        <w:numId w:val="8"/>
      </w:numPr>
    </w:pPr>
  </w:style>
  <w:style w:type="character" w:styleId="affff6">
    <w:name w:val="annotation reference"/>
    <w:rsid w:val="004048A1"/>
    <w:rPr>
      <w:sz w:val="18"/>
      <w:szCs w:val="18"/>
    </w:rPr>
  </w:style>
  <w:style w:type="paragraph" w:styleId="affff7">
    <w:name w:val="annotation text"/>
    <w:basedOn w:val="a0"/>
    <w:link w:val="affff8"/>
    <w:rsid w:val="004048A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affff8">
    <w:name w:val="Текст примечания Знак"/>
    <w:link w:val="affff7"/>
    <w:rsid w:val="004048A1"/>
    <w:rPr>
      <w:rFonts w:eastAsia="Times New Roman"/>
      <w:sz w:val="28"/>
      <w:szCs w:val="24"/>
      <w:lang w:val="en-US" w:eastAsia="en-US"/>
    </w:rPr>
  </w:style>
  <w:style w:type="paragraph" w:customStyle="1" w:styleId="xl112">
    <w:name w:val="xl112"/>
    <w:basedOn w:val="a0"/>
    <w:rsid w:val="004048A1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0"/>
    <w:rsid w:val="004048A1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0"/>
    <w:rsid w:val="004048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0"/>
    <w:rsid w:val="004048A1"/>
    <w:pPr>
      <w:pBdr>
        <w:top w:val="single" w:sz="4" w:space="0" w:color="auto"/>
        <w:lef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0"/>
    <w:rsid w:val="004048A1"/>
    <w:pPr>
      <w:pBdr>
        <w:top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0"/>
    <w:rsid w:val="004048A1"/>
    <w:pPr>
      <w:pBdr>
        <w:top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0"/>
    <w:rsid w:val="004048A1"/>
    <w:pPr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9">
    <w:name w:val="xl119"/>
    <w:basedOn w:val="a0"/>
    <w:rsid w:val="004048A1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0"/>
    <w:rsid w:val="004048A1"/>
    <w:pPr>
      <w:pBdr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1">
    <w:name w:val="xl121"/>
    <w:basedOn w:val="a0"/>
    <w:rsid w:val="004048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2">
    <w:name w:val="xl122"/>
    <w:basedOn w:val="a0"/>
    <w:rsid w:val="004048A1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3">
    <w:name w:val="xl123"/>
    <w:basedOn w:val="a0"/>
    <w:rsid w:val="004048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4">
    <w:name w:val="xl124"/>
    <w:basedOn w:val="a0"/>
    <w:rsid w:val="004048A1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ind w:firstLineChars="100" w:firstLine="100"/>
      <w:jc w:val="both"/>
    </w:pPr>
    <w:rPr>
      <w:rFonts w:ascii="Times New Roman" w:eastAsia="Times New Roman" w:hAnsi="Times New Roman"/>
      <w:lang w:eastAsia="ru-RU"/>
    </w:rPr>
  </w:style>
  <w:style w:type="paragraph" w:customStyle="1" w:styleId="xl125">
    <w:name w:val="xl125"/>
    <w:basedOn w:val="a0"/>
    <w:rsid w:val="004048A1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ind w:firstLineChars="100" w:firstLine="100"/>
      <w:jc w:val="both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0"/>
    <w:rsid w:val="004048A1"/>
    <w:pPr>
      <w:pBdr>
        <w:top w:val="single" w:sz="4" w:space="0" w:color="auto"/>
      </w:pBdr>
      <w:suppressAutoHyphens/>
      <w:spacing w:before="100" w:beforeAutospacing="1" w:after="100" w:afterAutospacing="1" w:line="240" w:lineRule="auto"/>
      <w:ind w:firstLineChars="100" w:firstLine="100"/>
      <w:jc w:val="both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0"/>
    <w:rsid w:val="004048A1"/>
    <w:pP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8">
    <w:name w:val="xl128"/>
    <w:basedOn w:val="a0"/>
    <w:rsid w:val="004048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9">
    <w:name w:val="xl129"/>
    <w:basedOn w:val="a0"/>
    <w:rsid w:val="004048A1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0">
    <w:name w:val="xl130"/>
    <w:basedOn w:val="a0"/>
    <w:rsid w:val="004048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1">
    <w:name w:val="xl131"/>
    <w:basedOn w:val="a0"/>
    <w:rsid w:val="004048A1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0"/>
    <w:rsid w:val="004048A1"/>
    <w:pPr>
      <w:pBdr>
        <w:top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xl133">
    <w:name w:val="xl133"/>
    <w:basedOn w:val="a0"/>
    <w:rsid w:val="004048A1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0"/>
    <w:rsid w:val="004048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0"/>
    <w:rsid w:val="004048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0"/>
    <w:rsid w:val="00404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styleId="affff9">
    <w:name w:val="annotation subject"/>
    <w:basedOn w:val="affff7"/>
    <w:next w:val="affff7"/>
    <w:link w:val="affffa"/>
    <w:rsid w:val="004048A1"/>
    <w:rPr>
      <w:b/>
      <w:bCs/>
    </w:rPr>
  </w:style>
  <w:style w:type="character" w:customStyle="1" w:styleId="affffa">
    <w:name w:val="Тема примечания Знак"/>
    <w:link w:val="affff9"/>
    <w:rsid w:val="004048A1"/>
    <w:rPr>
      <w:rFonts w:eastAsia="Times New Roman"/>
      <w:b/>
      <w:bCs/>
      <w:sz w:val="28"/>
      <w:szCs w:val="24"/>
      <w:lang w:val="en-US" w:eastAsia="en-US"/>
    </w:rPr>
  </w:style>
  <w:style w:type="paragraph" w:customStyle="1" w:styleId="ConsPlusNonformat">
    <w:name w:val="ConsPlusNonformat"/>
    <w:uiPriority w:val="99"/>
    <w:rsid w:val="00404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ffb">
    <w:name w:val="Текст_Жирный"/>
    <w:uiPriority w:val="1"/>
    <w:qFormat/>
    <w:rsid w:val="004048A1"/>
    <w:rPr>
      <w:rFonts w:ascii="Times New Roman" w:hAnsi="Times New Roman"/>
      <w:b/>
    </w:rPr>
  </w:style>
  <w:style w:type="paragraph" w:customStyle="1" w:styleId="affffc">
    <w:name w:val="Таблица_название_таблицы"/>
    <w:next w:val="a0"/>
    <w:link w:val="affffd"/>
    <w:autoRedefine/>
    <w:qFormat/>
    <w:rsid w:val="004048A1"/>
    <w:pPr>
      <w:keepNext/>
      <w:spacing w:before="60" w:after="60"/>
      <w:jc w:val="center"/>
    </w:pPr>
    <w:rPr>
      <w:rFonts w:eastAsia="Times New Roman"/>
      <w:b/>
      <w:bCs/>
      <w:sz w:val="22"/>
      <w:szCs w:val="22"/>
    </w:rPr>
  </w:style>
  <w:style w:type="character" w:customStyle="1" w:styleId="affffd">
    <w:name w:val="Таблица_название_таблицы Знак"/>
    <w:link w:val="affffc"/>
    <w:rsid w:val="004048A1"/>
    <w:rPr>
      <w:rFonts w:eastAsia="Times New Roman"/>
      <w:b/>
      <w:bCs/>
      <w:sz w:val="22"/>
      <w:szCs w:val="22"/>
      <w:lang w:bidi="ar-SA"/>
    </w:rPr>
  </w:style>
  <w:style w:type="paragraph" w:customStyle="1" w:styleId="110">
    <w:name w:val="Табличный_таблица_11"/>
    <w:link w:val="111"/>
    <w:qFormat/>
    <w:rsid w:val="004048A1"/>
    <w:pPr>
      <w:jc w:val="center"/>
    </w:pPr>
    <w:rPr>
      <w:rFonts w:eastAsia="Times New Roman"/>
      <w:sz w:val="22"/>
      <w:szCs w:val="22"/>
    </w:rPr>
  </w:style>
  <w:style w:type="character" w:customStyle="1" w:styleId="111">
    <w:name w:val="Табличный_таблица_11 Знак"/>
    <w:link w:val="110"/>
    <w:rsid w:val="004048A1"/>
    <w:rPr>
      <w:rFonts w:eastAsia="Times New Roman"/>
      <w:sz w:val="22"/>
      <w:szCs w:val="22"/>
      <w:lang w:bidi="ar-SA"/>
    </w:rPr>
  </w:style>
  <w:style w:type="paragraph" w:customStyle="1" w:styleId="112">
    <w:name w:val="Табличный_боковик_11"/>
    <w:link w:val="113"/>
    <w:qFormat/>
    <w:rsid w:val="004048A1"/>
    <w:rPr>
      <w:rFonts w:eastAsia="Times New Roman"/>
      <w:sz w:val="22"/>
      <w:szCs w:val="24"/>
    </w:rPr>
  </w:style>
  <w:style w:type="character" w:customStyle="1" w:styleId="113">
    <w:name w:val="Табличный_боковик_11 Знак"/>
    <w:link w:val="112"/>
    <w:rsid w:val="004048A1"/>
    <w:rPr>
      <w:rFonts w:eastAsia="Times New Roman"/>
      <w:sz w:val="22"/>
      <w:szCs w:val="24"/>
      <w:lang w:bidi="ar-SA"/>
    </w:rPr>
  </w:style>
  <w:style w:type="character" w:customStyle="1" w:styleId="1e">
    <w:name w:val="Знак Знак1"/>
    <w:locked/>
    <w:rsid w:val="004048A1"/>
    <w:rPr>
      <w:sz w:val="28"/>
      <w:szCs w:val="28"/>
    </w:rPr>
  </w:style>
  <w:style w:type="paragraph" w:customStyle="1" w:styleId="ConsNonformat">
    <w:name w:val="ConsNonformat"/>
    <w:rsid w:val="004048A1"/>
    <w:pPr>
      <w:widowControl w:val="0"/>
    </w:pPr>
    <w:rPr>
      <w:rFonts w:ascii="Courier New" w:eastAsia="Times New Roman" w:hAnsi="Courier New"/>
      <w:snapToGrid w:val="0"/>
    </w:rPr>
  </w:style>
  <w:style w:type="character" w:styleId="affffe">
    <w:name w:val="line number"/>
    <w:rsid w:val="004048A1"/>
  </w:style>
  <w:style w:type="character" w:customStyle="1" w:styleId="1f">
    <w:name w:val="Подзаголовок Знак1"/>
    <w:aliases w:val="Обычный таблица Знак1"/>
    <w:uiPriority w:val="99"/>
    <w:rsid w:val="004048A1"/>
    <w:rPr>
      <w:rFonts w:eastAsia="Calibri"/>
      <w:sz w:val="28"/>
      <w:szCs w:val="28"/>
      <w:lang w:eastAsia="en-US"/>
    </w:rPr>
  </w:style>
  <w:style w:type="paragraph" w:customStyle="1" w:styleId="stylet3">
    <w:name w:val="stylet3"/>
    <w:basedOn w:val="a0"/>
    <w:rsid w:val="004048A1"/>
    <w:pPr>
      <w:spacing w:before="100" w:beforeAutospacing="1" w:after="100" w:afterAutospacing="1" w:line="240" w:lineRule="auto"/>
      <w:ind w:firstLine="709"/>
    </w:pPr>
    <w:rPr>
      <w:rFonts w:ascii="Times New Roman" w:hAnsi="Times New Roman"/>
      <w:sz w:val="28"/>
      <w:szCs w:val="24"/>
    </w:rPr>
  </w:style>
  <w:style w:type="numbering" w:customStyle="1" w:styleId="1f0">
    <w:name w:val="Нет списка1"/>
    <w:next w:val="a3"/>
    <w:uiPriority w:val="99"/>
    <w:semiHidden/>
    <w:unhideWhenUsed/>
    <w:rsid w:val="004048A1"/>
  </w:style>
  <w:style w:type="character" w:customStyle="1" w:styleId="afffff">
    <w:name w:val="Цветовое выделение"/>
    <w:uiPriority w:val="99"/>
    <w:rsid w:val="004048A1"/>
    <w:rPr>
      <w:b/>
      <w:bCs/>
      <w:color w:val="000080"/>
    </w:rPr>
  </w:style>
  <w:style w:type="numbering" w:customStyle="1" w:styleId="2d">
    <w:name w:val="Нет списка2"/>
    <w:next w:val="a3"/>
    <w:uiPriority w:val="99"/>
    <w:semiHidden/>
    <w:unhideWhenUsed/>
    <w:rsid w:val="004048A1"/>
  </w:style>
  <w:style w:type="paragraph" w:customStyle="1" w:styleId="2e">
    <w:name w:val="Обычный2"/>
    <w:rsid w:val="004048A1"/>
    <w:rPr>
      <w:rFonts w:eastAsia="Times New Roman"/>
      <w:snapToGrid w:val="0"/>
    </w:rPr>
  </w:style>
  <w:style w:type="paragraph" w:customStyle="1" w:styleId="afffff0">
    <w:name w:val="Нормальный (таблица)"/>
    <w:basedOn w:val="a0"/>
    <w:next w:val="a0"/>
    <w:uiPriority w:val="99"/>
    <w:rsid w:val="004048A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styleId="afffff1">
    <w:name w:val="Emphasis"/>
    <w:uiPriority w:val="20"/>
    <w:qFormat/>
    <w:rsid w:val="004048A1"/>
    <w:rPr>
      <w:i/>
      <w:iCs/>
    </w:rPr>
  </w:style>
  <w:style w:type="numbering" w:customStyle="1" w:styleId="1">
    <w:name w:val="Стиль1"/>
    <w:rsid w:val="004048A1"/>
    <w:pPr>
      <w:numPr>
        <w:numId w:val="7"/>
      </w:numPr>
    </w:pPr>
  </w:style>
  <w:style w:type="paragraph" w:customStyle="1" w:styleId="afffff2">
    <w:name w:val="Центрированный (таблица)"/>
    <w:basedOn w:val="afffff0"/>
    <w:next w:val="a0"/>
    <w:uiPriority w:val="99"/>
    <w:rsid w:val="004048A1"/>
    <w:pPr>
      <w:ind w:firstLine="0"/>
      <w:jc w:val="center"/>
    </w:pPr>
    <w:rPr>
      <w:rFonts w:eastAsia="Times New Roman"/>
      <w:lang w:eastAsia="ru-RU"/>
    </w:rPr>
  </w:style>
  <w:style w:type="paragraph" w:customStyle="1" w:styleId="Iauiue3">
    <w:name w:val="Iau?iue3"/>
    <w:uiPriority w:val="99"/>
    <w:rsid w:val="004048A1"/>
    <w:pPr>
      <w:widowControl w:val="0"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4048A1"/>
    <w:rPr>
      <w:rFonts w:ascii="Arial" w:eastAsia="Times New Roman" w:hAnsi="Arial" w:cs="Arial"/>
      <w:lang w:val="ru-RU" w:eastAsia="ru-RU" w:bidi="ar-SA"/>
    </w:rPr>
  </w:style>
  <w:style w:type="paragraph" w:customStyle="1" w:styleId="formattext">
    <w:name w:val="formattext"/>
    <w:basedOn w:val="a0"/>
    <w:rsid w:val="00404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048A1"/>
  </w:style>
  <w:style w:type="paragraph" w:customStyle="1" w:styleId="ArialNarrow13pt1">
    <w:name w:val="Arial Narrow 13 pt по ширине Первая строка:  1 см"/>
    <w:basedOn w:val="afffd"/>
    <w:rsid w:val="004048A1"/>
    <w:pPr>
      <w:ind w:firstLine="567"/>
      <w:jc w:val="both"/>
    </w:pPr>
    <w:rPr>
      <w:rFonts w:ascii="Arial Narrow" w:hAnsi="Arial Narrow"/>
      <w:sz w:val="26"/>
      <w:lang w:val="en-US"/>
    </w:rPr>
  </w:style>
  <w:style w:type="paragraph" w:customStyle="1" w:styleId="38">
    <w:name w:val="аква3"/>
    <w:basedOn w:val="a0"/>
    <w:uiPriority w:val="99"/>
    <w:rsid w:val="004048A1"/>
    <w:pPr>
      <w:spacing w:after="0" w:line="360" w:lineRule="auto"/>
      <w:ind w:firstLine="709"/>
      <w:jc w:val="both"/>
    </w:pPr>
    <w:rPr>
      <w:rFonts w:ascii="Book Antiqua" w:eastAsia="Times New Roman" w:hAnsi="Book Antiqua"/>
      <w:sz w:val="28"/>
      <w:szCs w:val="24"/>
      <w:lang w:eastAsia="ru-RU"/>
    </w:rPr>
  </w:style>
  <w:style w:type="paragraph" w:customStyle="1" w:styleId="afffff3">
    <w:name w:val="аква"/>
    <w:basedOn w:val="a0"/>
    <w:uiPriority w:val="99"/>
    <w:rsid w:val="004048A1"/>
    <w:pPr>
      <w:spacing w:after="0" w:line="240" w:lineRule="auto"/>
      <w:ind w:firstLine="709"/>
      <w:jc w:val="both"/>
    </w:pPr>
    <w:rPr>
      <w:rFonts w:ascii="Book Antiqua" w:eastAsia="Times New Roman" w:hAnsi="Book Antiqua"/>
      <w:sz w:val="28"/>
      <w:szCs w:val="24"/>
      <w:lang w:eastAsia="ru-RU"/>
    </w:rPr>
  </w:style>
  <w:style w:type="paragraph" w:customStyle="1" w:styleId="NAmber">
    <w:name w:val="NAmber"/>
    <w:basedOn w:val="afffff3"/>
    <w:uiPriority w:val="99"/>
    <w:rsid w:val="004048A1"/>
    <w:pPr>
      <w:jc w:val="center"/>
    </w:pPr>
    <w:rPr>
      <w:rFonts w:ascii="Gaze" w:hAnsi="Gaze"/>
      <w:b/>
      <w:bCs/>
      <w:sz w:val="36"/>
    </w:rPr>
  </w:style>
  <w:style w:type="paragraph" w:customStyle="1" w:styleId="afffff4">
    <w:name w:val="аквамарин"/>
    <w:basedOn w:val="afffff3"/>
    <w:uiPriority w:val="99"/>
    <w:rsid w:val="004048A1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4048A1"/>
    <w:pPr>
      <w:spacing w:after="0" w:line="36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Реферат"/>
    <w:basedOn w:val="a0"/>
    <w:uiPriority w:val="99"/>
    <w:rsid w:val="004048A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реферат"/>
    <w:basedOn w:val="ae"/>
    <w:uiPriority w:val="99"/>
    <w:rsid w:val="004048A1"/>
    <w:pPr>
      <w:suppressAutoHyphens/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ts-hit">
    <w:name w:val="fts-hit"/>
    <w:uiPriority w:val="99"/>
    <w:rsid w:val="004048A1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rsid w:val="00404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048A1"/>
    <w:rPr>
      <w:rFonts w:ascii="Courier New" w:eastAsia="Times New Roman" w:hAnsi="Courier New" w:cs="Courier New"/>
    </w:rPr>
  </w:style>
  <w:style w:type="paragraph" w:customStyle="1" w:styleId="63">
    <w:name w:val="Стиль По ширине Перед:  6 пт"/>
    <w:basedOn w:val="a0"/>
    <w:autoRedefine/>
    <w:rsid w:val="004048A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5">
    <w:name w:val="Стиль По ширине Первая строка:  1.25 см"/>
    <w:basedOn w:val="a0"/>
    <w:uiPriority w:val="99"/>
    <w:rsid w:val="004048A1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zagc-1">
    <w:name w:val="zagc-1"/>
    <w:basedOn w:val="a0"/>
    <w:rsid w:val="004048A1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c-0">
    <w:name w:val="zagc-0"/>
    <w:basedOn w:val="a0"/>
    <w:rsid w:val="004048A1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afffff7">
    <w:name w:val="Прижатый влево"/>
    <w:basedOn w:val="a0"/>
    <w:next w:val="a0"/>
    <w:uiPriority w:val="99"/>
    <w:rsid w:val="004048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Маркированный"/>
    <w:basedOn w:val="a0"/>
    <w:uiPriority w:val="99"/>
    <w:rsid w:val="004048A1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WW8Num8z0">
    <w:name w:val="WW8Num8z0"/>
    <w:uiPriority w:val="99"/>
    <w:rsid w:val="004048A1"/>
    <w:rPr>
      <w:rFonts w:ascii="Symbol" w:hAnsi="Symbol"/>
      <w:sz w:val="18"/>
    </w:rPr>
  </w:style>
  <w:style w:type="character" w:customStyle="1" w:styleId="1f1">
    <w:name w:val="Стиль1 Знак"/>
    <w:rsid w:val="004048A1"/>
    <w:rPr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0"/>
    <w:rsid w:val="004048A1"/>
    <w:pPr>
      <w:suppressAutoHyphens/>
      <w:spacing w:after="0" w:line="240" w:lineRule="auto"/>
      <w:ind w:right="-40"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ob">
    <w:name w:val="tekstob"/>
    <w:basedOn w:val="a0"/>
    <w:rsid w:val="00404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0"/>
    <w:rsid w:val="004048A1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404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0"/>
    <w:rsid w:val="00404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2">
    <w:name w:val="No Spacing2"/>
    <w:rsid w:val="004048A1"/>
    <w:rPr>
      <w:rFonts w:eastAsia="Times New Roman"/>
      <w:sz w:val="22"/>
      <w:szCs w:val="22"/>
    </w:rPr>
  </w:style>
  <w:style w:type="paragraph" w:customStyle="1" w:styleId="s151">
    <w:name w:val="s_151"/>
    <w:basedOn w:val="a0"/>
    <w:rsid w:val="004048A1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8">
    <w:name w:val="Продолжение ссылки"/>
    <w:uiPriority w:val="99"/>
    <w:rsid w:val="004048A1"/>
    <w:rPr>
      <w:rFonts w:cs="Times New Roman"/>
      <w:b/>
      <w:bCs/>
      <w:color w:val="008000"/>
    </w:rPr>
  </w:style>
  <w:style w:type="paragraph" w:customStyle="1" w:styleId="afffff9">
    <w:name w:val="Подчёркнуный текст"/>
    <w:basedOn w:val="a0"/>
    <w:next w:val="a0"/>
    <w:uiPriority w:val="99"/>
    <w:rsid w:val="004048A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cattext">
    <w:name w:val="ecattext"/>
    <w:rsid w:val="004048A1"/>
  </w:style>
  <w:style w:type="paragraph" w:customStyle="1" w:styleId="1f2">
    <w:name w:val="М1Стиль"/>
    <w:basedOn w:val="a0"/>
    <w:link w:val="1f3"/>
    <w:qFormat/>
    <w:rsid w:val="00FD1B5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1f3">
    <w:name w:val="М1Стиль Знак"/>
    <w:link w:val="1f2"/>
    <w:rsid w:val="00FD1B5B"/>
    <w:rPr>
      <w:sz w:val="28"/>
      <w:szCs w:val="28"/>
      <w:lang w:eastAsia="en-US"/>
    </w:rPr>
  </w:style>
  <w:style w:type="paragraph" w:styleId="2f">
    <w:name w:val="Quote"/>
    <w:basedOn w:val="a0"/>
    <w:next w:val="a0"/>
    <w:link w:val="2f0"/>
    <w:uiPriority w:val="29"/>
    <w:qFormat/>
    <w:rsid w:val="004935AF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  <w:lang w:eastAsia="ru-RU"/>
    </w:rPr>
  </w:style>
  <w:style w:type="character" w:customStyle="1" w:styleId="2f0">
    <w:name w:val="Цитата 2 Знак"/>
    <w:basedOn w:val="a1"/>
    <w:link w:val="2f"/>
    <w:uiPriority w:val="29"/>
    <w:rsid w:val="004935AF"/>
    <w:rPr>
      <w:rFonts w:eastAsia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yperlink" Target="http://www.consultant.ru/document/cons_doc_LAW_304496/45d0cc69700d8ee1f78688bba249153491cb80e5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yperlink" Target="http://www.consultant.ru/document/cons_doc_LAW_304496/45d0cc69700d8ee1f78688bba249153491cb80e5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www.consultant.ru/document/cons_doc_LAW_304496/45d0cc69700d8ee1f78688bba249153491cb80e5/" TargetMode="External"/><Relationship Id="rId33" Type="http://schemas.openxmlformats.org/officeDocument/2006/relationships/hyperlink" Target="http://www.consultant.ru/document/cons_doc_LAW_304496/45d0cc69700d8ee1f78688bba249153491cb80e5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yperlink" Target="http://www.consultant.ru/document/cons_doc_LAW_304496/45d0cc69700d8ee1f78688bba249153491cb80e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b.2008@inbox.ru" TargetMode="External"/><Relationship Id="rId24" Type="http://schemas.openxmlformats.org/officeDocument/2006/relationships/hyperlink" Target="http://www.consultant.ru/document/cons_doc_LAW_304496/45d0cc69700d8ee1f78688bba249153491cb80e5/" TargetMode="External"/><Relationship Id="rId32" Type="http://schemas.openxmlformats.org/officeDocument/2006/relationships/hyperlink" Target="http://www.consultant.ru/document/cons_doc_LAW_304496/45d0cc69700d8ee1f78688bba249153491cb80e5/" TargetMode="External"/><Relationship Id="rId37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yperlink" Target="http://www.consultant.ru/document/cons_doc_LAW_304496/45d0cc69700d8ee1f78688bba249153491cb80e5/" TargetMode="External"/><Relationship Id="rId36" Type="http://schemas.openxmlformats.org/officeDocument/2006/relationships/hyperlink" Target="http://www.consultant.ru/document/cons_doc_LAW_304496/45d0cc69700d8ee1f78688bba249153491cb80e5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31" Type="http://schemas.openxmlformats.org/officeDocument/2006/relationships/hyperlink" Target="http://www.consultant.ru/document/cons_doc_LAW_304496/45d0cc69700d8ee1f78688bba249153491cb80e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b.2008@inbox.ru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yperlink" Target="http://www.consultant.ru/document/cons_doc_LAW_304496/45d0cc69700d8ee1f78688bba249153491cb80e5/" TargetMode="External"/><Relationship Id="rId30" Type="http://schemas.openxmlformats.org/officeDocument/2006/relationships/hyperlink" Target="http://www.consultant.ru/document/cons_doc_LAW_304496/45d0cc69700d8ee1f78688bba249153491cb80e5/" TargetMode="External"/><Relationship Id="rId35" Type="http://schemas.openxmlformats.org/officeDocument/2006/relationships/hyperlink" Target="http://www.consultant.ru/document/cons_doc_LAW_304496/45d0cc69700d8ee1f78688bba249153491cb80e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CCA9-37BB-45AC-B5BF-315458A9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26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34965</CharactersWithSpaces>
  <SharedDoc>false</SharedDoc>
  <HLinks>
    <vt:vector size="12" baseType="variant">
      <vt:variant>
        <vt:i4>7012381</vt:i4>
      </vt:variant>
      <vt:variant>
        <vt:i4>3</vt:i4>
      </vt:variant>
      <vt:variant>
        <vt:i4>0</vt:i4>
      </vt:variant>
      <vt:variant>
        <vt:i4>5</vt:i4>
      </vt:variant>
      <vt:variant>
        <vt:lpwstr>mailto:spb.2008@inbox.ru</vt:lpwstr>
      </vt:variant>
      <vt:variant>
        <vt:lpwstr/>
      </vt:variant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mailto:spb.2008@inbox.ru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</dc:creator>
  <cp:lastModifiedBy>Вишняк</cp:lastModifiedBy>
  <cp:revision>195</cp:revision>
  <cp:lastPrinted>2017-01-30T05:19:00Z</cp:lastPrinted>
  <dcterms:created xsi:type="dcterms:W3CDTF">2018-07-05T15:38:00Z</dcterms:created>
  <dcterms:modified xsi:type="dcterms:W3CDTF">2018-11-15T04:04:00Z</dcterms:modified>
</cp:coreProperties>
</file>